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0B" w:rsidRPr="00887613" w:rsidRDefault="00613F62">
      <w:pPr>
        <w:autoSpaceDE w:val="0"/>
        <w:jc w:val="right"/>
        <w:rPr>
          <w:rFonts w:ascii="Arial" w:eastAsia="Times-Roman" w:hAnsi="Arial" w:cs="Arial"/>
          <w:b/>
          <w:sz w:val="20"/>
          <w:szCs w:val="20"/>
        </w:rPr>
      </w:pPr>
      <w:r w:rsidRPr="00887613">
        <w:rPr>
          <w:rFonts w:ascii="Arial" w:eastAsia="Times-Roman" w:hAnsi="Arial" w:cs="Arial"/>
          <w:b/>
          <w:sz w:val="20"/>
          <w:szCs w:val="20"/>
        </w:rPr>
        <w:t>Piekoszów</w:t>
      </w:r>
      <w:r w:rsidR="006D4101" w:rsidRPr="00887613">
        <w:rPr>
          <w:rFonts w:ascii="Arial" w:eastAsia="Times-Roman" w:hAnsi="Arial" w:cs="Arial"/>
          <w:b/>
          <w:sz w:val="20"/>
          <w:szCs w:val="20"/>
        </w:rPr>
        <w:t>,</w:t>
      </w:r>
      <w:r w:rsidR="00901FAE" w:rsidRPr="00887613">
        <w:rPr>
          <w:rFonts w:ascii="Arial" w:eastAsia="Times-Roman" w:hAnsi="Arial" w:cs="Arial"/>
          <w:b/>
          <w:sz w:val="20"/>
          <w:szCs w:val="20"/>
        </w:rPr>
        <w:t xml:space="preserve"> </w:t>
      </w:r>
      <w:r w:rsidRPr="00887613">
        <w:rPr>
          <w:rFonts w:ascii="Arial" w:eastAsia="Times-Roman" w:hAnsi="Arial" w:cs="Arial"/>
          <w:b/>
          <w:sz w:val="20"/>
          <w:szCs w:val="20"/>
        </w:rPr>
        <w:t>12</w:t>
      </w:r>
      <w:r w:rsidR="000356FF" w:rsidRPr="00887613">
        <w:rPr>
          <w:rFonts w:ascii="Arial" w:eastAsia="Times-Roman" w:hAnsi="Arial" w:cs="Arial"/>
          <w:b/>
          <w:sz w:val="20"/>
          <w:szCs w:val="20"/>
        </w:rPr>
        <w:t>.</w:t>
      </w:r>
      <w:r w:rsidRPr="00887613">
        <w:rPr>
          <w:rFonts w:ascii="Arial" w:eastAsia="Times-Roman" w:hAnsi="Arial" w:cs="Arial"/>
          <w:b/>
          <w:sz w:val="20"/>
          <w:szCs w:val="20"/>
        </w:rPr>
        <w:t>06</w:t>
      </w:r>
      <w:r w:rsidR="000356FF" w:rsidRPr="00887613">
        <w:rPr>
          <w:rFonts w:ascii="Arial" w:eastAsia="Times-Roman" w:hAnsi="Arial" w:cs="Arial"/>
          <w:b/>
          <w:sz w:val="20"/>
          <w:szCs w:val="20"/>
        </w:rPr>
        <w:t>.</w:t>
      </w:r>
      <w:r w:rsidR="009A5C75" w:rsidRPr="00887613">
        <w:rPr>
          <w:rFonts w:ascii="Arial" w:eastAsia="Times-Roman" w:hAnsi="Arial" w:cs="Arial"/>
          <w:b/>
          <w:sz w:val="20"/>
          <w:szCs w:val="20"/>
        </w:rPr>
        <w:t>201</w:t>
      </w:r>
      <w:r w:rsidR="00432F92" w:rsidRPr="00887613">
        <w:rPr>
          <w:rFonts w:ascii="Arial" w:eastAsia="Times-Roman" w:hAnsi="Arial" w:cs="Arial"/>
          <w:b/>
          <w:sz w:val="20"/>
          <w:szCs w:val="20"/>
        </w:rPr>
        <w:t>9</w:t>
      </w:r>
      <w:r w:rsidR="00581FEC" w:rsidRPr="00887613">
        <w:rPr>
          <w:rFonts w:ascii="Arial" w:eastAsia="Times-Roman" w:hAnsi="Arial" w:cs="Arial"/>
          <w:b/>
          <w:sz w:val="20"/>
          <w:szCs w:val="20"/>
        </w:rPr>
        <w:t xml:space="preserve"> </w:t>
      </w:r>
      <w:r w:rsidR="006F38AB" w:rsidRPr="00887613">
        <w:rPr>
          <w:rFonts w:ascii="Arial" w:eastAsia="Times-Roman" w:hAnsi="Arial" w:cs="Arial"/>
          <w:b/>
          <w:sz w:val="20"/>
          <w:szCs w:val="20"/>
        </w:rPr>
        <w:t>r</w:t>
      </w:r>
      <w:r w:rsidR="0059770B" w:rsidRPr="00887613">
        <w:rPr>
          <w:rFonts w:ascii="Arial" w:eastAsia="Times-Roman" w:hAnsi="Arial" w:cs="Arial"/>
          <w:b/>
          <w:sz w:val="20"/>
          <w:szCs w:val="20"/>
        </w:rPr>
        <w:t>.</w:t>
      </w:r>
    </w:p>
    <w:p w:rsidR="002F537E" w:rsidRPr="00887613" w:rsidRDefault="002F537E" w:rsidP="00C82832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:rsidR="00613F62" w:rsidRPr="00887613" w:rsidRDefault="00613F62" w:rsidP="00613F62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887613">
        <w:rPr>
          <w:rFonts w:ascii="Arial" w:hAnsi="Arial" w:cs="Arial"/>
          <w:b/>
          <w:iCs/>
          <w:sz w:val="20"/>
          <w:szCs w:val="20"/>
        </w:rPr>
        <w:t xml:space="preserve">INFORMACJA </w:t>
      </w:r>
    </w:p>
    <w:p w:rsidR="00613F62" w:rsidRPr="00887613" w:rsidRDefault="00613F62" w:rsidP="00613F62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:rsidR="00613F62" w:rsidRPr="00887613" w:rsidRDefault="00613F62" w:rsidP="00613F62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887613">
        <w:rPr>
          <w:rFonts w:ascii="Arial" w:hAnsi="Arial" w:cs="Arial"/>
          <w:b/>
          <w:iCs/>
          <w:sz w:val="20"/>
          <w:szCs w:val="20"/>
        </w:rPr>
        <w:t>dla Wykonawców nr 2</w:t>
      </w:r>
    </w:p>
    <w:p w:rsidR="00613F62" w:rsidRPr="00887613" w:rsidRDefault="00613F62" w:rsidP="00613F62">
      <w:pPr>
        <w:shd w:val="clear" w:color="auto" w:fill="BFBFBF" w:themeFill="background1" w:themeFillShade="BF"/>
        <w:jc w:val="center"/>
        <w:rPr>
          <w:rFonts w:ascii="Arial" w:hAnsi="Arial" w:cs="Arial"/>
          <w:b/>
          <w:iCs/>
          <w:sz w:val="20"/>
          <w:szCs w:val="20"/>
        </w:rPr>
      </w:pPr>
    </w:p>
    <w:p w:rsidR="00613F62" w:rsidRPr="00887613" w:rsidRDefault="00613F62" w:rsidP="00613F62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87613">
        <w:rPr>
          <w:rFonts w:ascii="Arial" w:hAnsi="Arial" w:cs="Arial"/>
          <w:b/>
          <w:sz w:val="20"/>
          <w:szCs w:val="20"/>
          <w:u w:val="single"/>
        </w:rPr>
        <w:t>Dotyczy: Postępowania o udzielenie zamówienia publicznego</w:t>
      </w:r>
    </w:p>
    <w:p w:rsidR="00613F62" w:rsidRPr="00887613" w:rsidRDefault="00613F62" w:rsidP="00613F62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13F62" w:rsidRPr="00887613" w:rsidRDefault="00613F62" w:rsidP="00613F62">
      <w:pPr>
        <w:pStyle w:val="Tekstpodstawowywcity2"/>
        <w:shd w:val="clear" w:color="auto" w:fill="BFBFBF"/>
        <w:ind w:left="0"/>
        <w:jc w:val="center"/>
        <w:rPr>
          <w:rFonts w:ascii="Arial" w:hAnsi="Arial" w:cs="Arial"/>
          <w:b/>
          <w:sz w:val="20"/>
        </w:rPr>
      </w:pPr>
      <w:r w:rsidRPr="00887613">
        <w:rPr>
          <w:rFonts w:ascii="Arial" w:hAnsi="Arial" w:cs="Arial"/>
          <w:b/>
          <w:sz w:val="20"/>
        </w:rPr>
        <w:t>„</w:t>
      </w:r>
      <w:r w:rsidRPr="00887613">
        <w:rPr>
          <w:rFonts w:ascii="Arial" w:hAnsi="Arial" w:cs="Arial"/>
          <w:b/>
          <w:sz w:val="20"/>
          <w:lang w:eastAsia="pl-PL"/>
        </w:rPr>
        <w:t>Dostawa w formie leasingu operacyjnego ciągnika rolniczego</w:t>
      </w:r>
      <w:r w:rsidRPr="00887613">
        <w:rPr>
          <w:rFonts w:ascii="Arial" w:hAnsi="Arial" w:cs="Arial"/>
          <w:b/>
          <w:sz w:val="20"/>
        </w:rPr>
        <w:t>”</w:t>
      </w:r>
    </w:p>
    <w:p w:rsidR="00613F62" w:rsidRPr="00887613" w:rsidRDefault="00613F62" w:rsidP="00613F62">
      <w:pPr>
        <w:shd w:val="clear" w:color="auto" w:fill="BFBFBF" w:themeFill="background1" w:themeFillShade="BF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13F62" w:rsidRPr="00887613" w:rsidRDefault="00613F62" w:rsidP="00613F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13F62" w:rsidRPr="00887613" w:rsidRDefault="00613F62" w:rsidP="00613F62">
      <w:pPr>
        <w:spacing w:line="276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887613">
        <w:rPr>
          <w:rFonts w:ascii="Arial" w:hAnsi="Arial" w:cs="Arial"/>
          <w:bCs/>
          <w:sz w:val="20"/>
          <w:szCs w:val="20"/>
        </w:rPr>
        <w:t xml:space="preserve">Zamawiający </w:t>
      </w:r>
      <w:r w:rsidRPr="00887613">
        <w:rPr>
          <w:rFonts w:ascii="Arial" w:hAnsi="Arial" w:cs="Arial"/>
          <w:sz w:val="20"/>
          <w:szCs w:val="20"/>
        </w:rPr>
        <w:t>działając na podstawie art. 38 ust. 2, 4 i 4a ustawy z dnia 29 stycznia 2004 r. Prawo zamówień publicznych  (</w:t>
      </w:r>
      <w:r w:rsidRPr="00887613">
        <w:rPr>
          <w:rFonts w:ascii="Arial" w:eastAsia="Times New Roman" w:hAnsi="Arial" w:cs="Arial"/>
          <w:sz w:val="20"/>
          <w:szCs w:val="20"/>
        </w:rPr>
        <w:t>Dz. U. z 2018 r. poz. 1986 ze zm.</w:t>
      </w:r>
      <w:r w:rsidRPr="00887613">
        <w:rPr>
          <w:rFonts w:ascii="Arial" w:hAnsi="Arial" w:cs="Arial"/>
          <w:sz w:val="20"/>
          <w:szCs w:val="20"/>
        </w:rPr>
        <w:t xml:space="preserve"> – dalej ustawa) udziela odpowiedzi na zadane pytania oraz modyfikuje treść SIWZ:</w:t>
      </w:r>
    </w:p>
    <w:p w:rsidR="000356FF" w:rsidRPr="00887613" w:rsidRDefault="000356FF" w:rsidP="00C84804">
      <w:pPr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AE26B4" w:rsidRPr="00887613" w:rsidRDefault="00AE26B4" w:rsidP="005710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Pytanie 1:</w:t>
      </w:r>
    </w:p>
    <w:p w:rsidR="005C0414" w:rsidRPr="00887613" w:rsidRDefault="005C0414" w:rsidP="005710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Zwracamy się o modyfikację zapisów pkt. 3.1 OPZ, tiret 2 SIWZ na następujący: „</w:t>
      </w:r>
      <w:r w:rsidRPr="00887613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zapewnienie udzielenia</w:t>
      </w:r>
      <w:r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 minimum 24 miesięcy gwarancji na poprawne funkcjonowanie urządzeń i serwisowanie wliczone w koszty rat leasingu”</w:t>
      </w:r>
      <w:r w:rsidRPr="00887613">
        <w:rPr>
          <w:rFonts w:ascii="Arial" w:hAnsi="Arial" w:cs="Arial"/>
          <w:b/>
          <w:sz w:val="20"/>
          <w:szCs w:val="20"/>
        </w:rPr>
        <w:t xml:space="preserve"> </w:t>
      </w:r>
    </w:p>
    <w:p w:rsidR="00AE26B4" w:rsidRPr="00887613" w:rsidRDefault="00AE26B4" w:rsidP="005710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Odpowiedź:</w:t>
      </w:r>
    </w:p>
    <w:p w:rsidR="00B92FBF" w:rsidRPr="00887613" w:rsidRDefault="00B92FBF" w:rsidP="005710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Zamawiający nie wyraża zgody</w:t>
      </w:r>
    </w:p>
    <w:p w:rsidR="00432F92" w:rsidRPr="00887613" w:rsidRDefault="00432F92" w:rsidP="005710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C0414" w:rsidRPr="00887613" w:rsidRDefault="00432F92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10188671"/>
      <w:r w:rsidRPr="00887613">
        <w:rPr>
          <w:rFonts w:ascii="Arial" w:hAnsi="Arial" w:cs="Arial"/>
          <w:b/>
          <w:sz w:val="20"/>
          <w:szCs w:val="20"/>
        </w:rPr>
        <w:t>Pytanie 2: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color w:val="000000"/>
          <w:sz w:val="20"/>
          <w:szCs w:val="20"/>
        </w:rPr>
        <w:t>Zamawiający wskazał, że czas trwania umowy powinien wynosić 60 miesięcy, w tym samym czasie zamierza on uiścić 60 rat. Uprzejmie informuję, że w l. operacyjnym występuje o jedną ratę mniej niż faktycznie trwa umowa, </w:t>
      </w:r>
      <w:r w:rsidRPr="0088761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 uwagi na fakt, że termin płatności pierwszej raty przypada miesiąc po odbiorze przedmiotu leasingu.</w:t>
      </w:r>
      <w:r w:rsidRPr="00887613">
        <w:rPr>
          <w:rFonts w:ascii="Arial" w:hAnsi="Arial" w:cs="Arial"/>
          <w:color w:val="000000"/>
          <w:sz w:val="20"/>
          <w:szCs w:val="20"/>
        </w:rPr>
        <w:t> W umowie trwającej 60 miesięcy Zamawiający uiści zatem 59 rat. Dodatkową opłatą, ale nie ratą leasingową, jest czynsz inicjalny. Opłata za wykup (depozyt gwarancyjny) uiszczany jest razem z ostatnią ratą. Proszę o akceptację takiego sposobu kalkulacji oferty i korektę formularz ofertowego w taki sposób, by znalazła się w nim liczba 59 rat, czas trwania umowy 60 miesięcy.</w:t>
      </w:r>
    </w:p>
    <w:p w:rsidR="00E816F6" w:rsidRPr="00887613" w:rsidRDefault="00432F92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Odpowiedź:</w:t>
      </w:r>
    </w:p>
    <w:p w:rsidR="00613F62" w:rsidRPr="00887613" w:rsidRDefault="00613F62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Zamawiający dokonuje modyfikacji:</w:t>
      </w:r>
    </w:p>
    <w:p w:rsidR="00613F62" w:rsidRPr="00887613" w:rsidRDefault="00613F62" w:rsidP="00613F6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 xml:space="preserve"> pkt. 3.1 SIWZ, który po modyfikacji otrzymuje brzmienie:</w:t>
      </w:r>
    </w:p>
    <w:p w:rsidR="00613F62" w:rsidRPr="00887613" w:rsidRDefault="00613F62" w:rsidP="00613F62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887613">
        <w:rPr>
          <w:rFonts w:ascii="Arial" w:hAnsi="Arial" w:cs="Arial"/>
          <w:sz w:val="20"/>
          <w:szCs w:val="20"/>
        </w:rPr>
        <w:t xml:space="preserve">Przedmiotem zamówienia </w:t>
      </w:r>
      <w:r w:rsidRPr="00887613">
        <w:rPr>
          <w:rFonts w:ascii="Arial" w:hAnsi="Arial" w:cs="Arial"/>
          <w:sz w:val="20"/>
          <w:szCs w:val="20"/>
          <w:lang w:eastAsia="pl-PL"/>
        </w:rPr>
        <w:t xml:space="preserve">jest dostawa w formie leasingu operacyjnego fabrycznie nowego ciągnika rolniczego </w:t>
      </w:r>
      <w:r w:rsidRPr="00887613">
        <w:rPr>
          <w:rFonts w:ascii="Arial" w:hAnsi="Arial" w:cs="Arial"/>
          <w:sz w:val="20"/>
          <w:szCs w:val="20"/>
        </w:rPr>
        <w:t>– zakres zamówienia,  jak i specyfikacja techniczna jest szczegółowo opisana w Załączniku nr 1 do SIWZ.</w:t>
      </w:r>
    </w:p>
    <w:p w:rsidR="00613F62" w:rsidRPr="00887613" w:rsidRDefault="00613F62" w:rsidP="00613F62">
      <w:pPr>
        <w:rPr>
          <w:rFonts w:ascii="Arial" w:hAnsi="Arial" w:cs="Arial"/>
          <w:sz w:val="20"/>
          <w:szCs w:val="20"/>
          <w:lang w:eastAsia="pl-PL"/>
        </w:rPr>
      </w:pPr>
      <w:r w:rsidRPr="00887613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613F62" w:rsidRPr="00887613" w:rsidRDefault="00613F62" w:rsidP="00613F62">
      <w:pPr>
        <w:rPr>
          <w:rFonts w:ascii="Arial" w:hAnsi="Arial" w:cs="Arial"/>
          <w:sz w:val="20"/>
          <w:szCs w:val="20"/>
          <w:lang w:eastAsia="pl-PL"/>
        </w:rPr>
      </w:pPr>
      <w:r w:rsidRPr="00887613">
        <w:rPr>
          <w:rFonts w:ascii="Arial" w:hAnsi="Arial" w:cs="Arial"/>
          <w:sz w:val="20"/>
          <w:szCs w:val="20"/>
          <w:lang w:eastAsia="pl-PL"/>
        </w:rPr>
        <w:t>Wykonawca będzie zobowiązany do: zawarcia umowy leasingu operacyjnego na okres 60 miesięcy;</w:t>
      </w:r>
    </w:p>
    <w:p w:rsidR="00613F62" w:rsidRPr="00887613" w:rsidRDefault="00613F62" w:rsidP="00613F62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87613">
        <w:rPr>
          <w:rFonts w:ascii="Arial" w:hAnsi="Arial" w:cs="Arial"/>
          <w:sz w:val="20"/>
          <w:szCs w:val="20"/>
          <w:lang w:eastAsia="pl-PL"/>
        </w:rPr>
        <w:t>przedstawienia obowiązującej i niezmiennej oferty 59 miesięcznych rat leasingowych płatnych zgodnie z harmonogramem płatności oraz kwoty wykupu urządzeń w wysokości 2% wartości urządzenia netto + VAT .</w:t>
      </w:r>
    </w:p>
    <w:p w:rsidR="00613F62" w:rsidRPr="00887613" w:rsidRDefault="00613F62" w:rsidP="00613F62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887613">
        <w:rPr>
          <w:rFonts w:ascii="Arial" w:hAnsi="Arial" w:cs="Arial"/>
          <w:sz w:val="20"/>
          <w:szCs w:val="20"/>
          <w:lang w:eastAsia="pl-PL"/>
        </w:rPr>
        <w:t>Udzielenia minimum 12 miesięcznej gwarancji na poprawne funkcjonowanie ciągnika i serwisowanie wliczone w koszty rat leasingu</w:t>
      </w:r>
    </w:p>
    <w:p w:rsidR="00613F62" w:rsidRPr="00887613" w:rsidRDefault="00613F62" w:rsidP="00613F62">
      <w:pPr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887613">
        <w:rPr>
          <w:rFonts w:ascii="Arial" w:hAnsi="Arial" w:cs="Arial"/>
          <w:sz w:val="20"/>
          <w:szCs w:val="20"/>
          <w:lang w:eastAsia="pl-PL"/>
        </w:rPr>
        <w:t>Przeszkolenia personelu zamawiającego w obsłudze ciągnika.</w:t>
      </w:r>
    </w:p>
    <w:p w:rsidR="00613F62" w:rsidRPr="00887613" w:rsidRDefault="00613F62" w:rsidP="00613F62">
      <w:pPr>
        <w:ind w:left="36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613F62" w:rsidRPr="00887613" w:rsidRDefault="00613F62" w:rsidP="00613F6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87613">
        <w:rPr>
          <w:rFonts w:ascii="Arial" w:hAnsi="Arial" w:cs="Arial"/>
          <w:b/>
          <w:color w:val="000000"/>
          <w:sz w:val="20"/>
          <w:szCs w:val="20"/>
        </w:rPr>
        <w:t>pkt. 24 tiret 3 SIWZ, który otrzymuje brzmienie:</w:t>
      </w:r>
    </w:p>
    <w:p w:rsidR="00613F62" w:rsidRPr="00887613" w:rsidRDefault="00613F62" w:rsidP="00613F62">
      <w:pPr>
        <w:pStyle w:val="Nagwek"/>
        <w:tabs>
          <w:tab w:val="left" w:pos="720"/>
        </w:tabs>
        <w:suppressAutoHyphens/>
        <w:ind w:left="360"/>
        <w:jc w:val="both"/>
        <w:rPr>
          <w:rFonts w:ascii="Arial" w:hAnsi="Arial" w:cs="Arial"/>
          <w:sz w:val="20"/>
        </w:rPr>
      </w:pPr>
      <w:r w:rsidRPr="00887613">
        <w:rPr>
          <w:rFonts w:ascii="Arial" w:hAnsi="Arial" w:cs="Arial"/>
          <w:sz w:val="20"/>
        </w:rPr>
        <w:t>Zapewnienie finansowania w formie leasingu operacyjnego na poniższych zasadach:</w:t>
      </w:r>
    </w:p>
    <w:p w:rsidR="00613F62" w:rsidRPr="00887613" w:rsidRDefault="00613F62" w:rsidP="00613F62">
      <w:pPr>
        <w:pStyle w:val="Nagwek"/>
        <w:numPr>
          <w:ilvl w:val="1"/>
          <w:numId w:val="15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887613">
        <w:rPr>
          <w:rFonts w:ascii="Arial" w:hAnsi="Arial" w:cs="Arial"/>
          <w:bCs/>
          <w:sz w:val="20"/>
        </w:rPr>
        <w:t>s</w:t>
      </w:r>
      <w:r w:rsidRPr="00887613">
        <w:rPr>
          <w:rFonts w:ascii="Arial" w:hAnsi="Arial" w:cs="Arial"/>
          <w:sz w:val="20"/>
        </w:rPr>
        <w:t xml:space="preserve">tałe oprocentowanie – wartość rat leasingu nie będzie ulegała zmianie w czasie trwania umowy leasingu 59 równych miesięcznych rat leasingowych, płatnych zgodnie z harmonogramem płatności, który będzie stanowił załącznik do umowy leasingowej, </w:t>
      </w:r>
    </w:p>
    <w:p w:rsidR="00613F62" w:rsidRPr="00887613" w:rsidRDefault="00613F62" w:rsidP="00613F62">
      <w:pPr>
        <w:pStyle w:val="Nagwek"/>
        <w:numPr>
          <w:ilvl w:val="1"/>
          <w:numId w:val="15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887613">
        <w:rPr>
          <w:rFonts w:ascii="Arial" w:hAnsi="Arial" w:cs="Arial"/>
          <w:sz w:val="20"/>
        </w:rPr>
        <w:t>wykup urządzenia 2</w:t>
      </w:r>
      <w:r w:rsidRPr="00887613">
        <w:rPr>
          <w:rFonts w:ascii="Arial" w:hAnsi="Arial" w:cs="Arial"/>
          <w:bCs/>
          <w:sz w:val="20"/>
        </w:rPr>
        <w:t xml:space="preserve"> % </w:t>
      </w:r>
      <w:r w:rsidRPr="00887613">
        <w:rPr>
          <w:rFonts w:ascii="Arial" w:hAnsi="Arial" w:cs="Arial"/>
          <w:sz w:val="20"/>
        </w:rPr>
        <w:t>wartości netto urządzenia + VAT,</w:t>
      </w:r>
    </w:p>
    <w:p w:rsidR="00613F62" w:rsidRPr="00887613" w:rsidRDefault="00613F62" w:rsidP="00613F62">
      <w:pPr>
        <w:pStyle w:val="Nagwek"/>
        <w:numPr>
          <w:ilvl w:val="1"/>
          <w:numId w:val="15"/>
        </w:numPr>
        <w:tabs>
          <w:tab w:val="left" w:pos="1080"/>
        </w:tabs>
        <w:suppressAutoHyphens/>
        <w:jc w:val="both"/>
        <w:rPr>
          <w:rFonts w:ascii="Arial" w:hAnsi="Arial" w:cs="Arial"/>
          <w:sz w:val="20"/>
        </w:rPr>
      </w:pPr>
      <w:r w:rsidRPr="00887613">
        <w:rPr>
          <w:rFonts w:ascii="Arial" w:hAnsi="Arial" w:cs="Arial"/>
          <w:sz w:val="20"/>
        </w:rPr>
        <w:t>wszelkie koszty ubezpieczenia urządzenia w pełnym zakresie w całym okresie trwania umowy leasingu rozłożone równomiernie w czasie i zawarte w ratach leasingowych w części kapitałowej.</w:t>
      </w:r>
    </w:p>
    <w:p w:rsidR="00613F62" w:rsidRPr="00887613" w:rsidRDefault="00613F62" w:rsidP="00613F62">
      <w:pPr>
        <w:pStyle w:val="Akapitzlis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bookmarkEnd w:id="0"/>
    <w:p w:rsidR="00432F92" w:rsidRPr="00887613" w:rsidRDefault="00432F92" w:rsidP="005710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lastRenderedPageBreak/>
        <w:t>Pytanie 3:</w:t>
      </w:r>
    </w:p>
    <w:p w:rsidR="005C0414" w:rsidRPr="00887613" w:rsidRDefault="00A239B5" w:rsidP="005710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5C0414"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 uwagi na fakt, iż Umowa Finansującego jest nieedytowalna proszę o możliwość </w:t>
      </w:r>
      <w:r w:rsidR="005C0414" w:rsidRPr="008876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podpisania aneksu/dodatkowych postanowień umownych w terminie podpisania Umowy leasingu na wzorze Finansującego</w:t>
      </w:r>
      <w:r w:rsidR="005C0414"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, w którym zostaną zawarte ogólne warunki umowy Zamawiającego. Jest to standardowe rozwiązanie praktykowane przez podmioty publiczne. Ogólne warunki przyszłej umowy będą mieć pierwszeństwo stosowania przed dokumentem proponowanym przez Wykonawcę w przypadku ewentualnej sprzeczności. Proszę o dopuszczenie takiego scenariusza działania.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Odpowiedź: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 xml:space="preserve">Zamawiający wyraża zgodę, z zastrzeżeniem, że </w:t>
      </w:r>
      <w:r w:rsidR="00A239B5">
        <w:rPr>
          <w:rFonts w:ascii="Arial" w:hAnsi="Arial" w:cs="Arial"/>
          <w:b/>
          <w:sz w:val="20"/>
          <w:szCs w:val="20"/>
        </w:rPr>
        <w:t xml:space="preserve">aneks będzie uwzględniał zapisy pkt. 24 SIWZ a </w:t>
      </w:r>
      <w:r w:rsidRPr="00887613">
        <w:rPr>
          <w:rFonts w:ascii="Arial" w:hAnsi="Arial" w:cs="Arial"/>
          <w:b/>
          <w:sz w:val="20"/>
          <w:szCs w:val="20"/>
        </w:rPr>
        <w:t>w przypadku rozbieżności pomiędzy zapisami SIWZ oraz zapisami umowy obowiąz</w:t>
      </w:r>
      <w:r w:rsidR="00A239B5">
        <w:rPr>
          <w:rFonts w:ascii="Arial" w:hAnsi="Arial" w:cs="Arial"/>
          <w:b/>
          <w:sz w:val="20"/>
          <w:szCs w:val="20"/>
        </w:rPr>
        <w:t>ywać będą</w:t>
      </w:r>
      <w:r w:rsidRPr="00887613">
        <w:rPr>
          <w:rFonts w:ascii="Arial" w:hAnsi="Arial" w:cs="Arial"/>
          <w:b/>
          <w:sz w:val="20"/>
          <w:szCs w:val="20"/>
        </w:rPr>
        <w:t xml:space="preserve"> zapisy SIWZ.</w:t>
      </w:r>
    </w:p>
    <w:p w:rsidR="005C0414" w:rsidRPr="00887613" w:rsidRDefault="005C0414" w:rsidP="005710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32F92" w:rsidRPr="00887613" w:rsidRDefault="00432F92" w:rsidP="005710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 xml:space="preserve">Pytanie </w:t>
      </w:r>
      <w:r w:rsidR="005C0414" w:rsidRPr="00887613">
        <w:rPr>
          <w:rFonts w:ascii="Arial" w:hAnsi="Arial" w:cs="Arial"/>
          <w:b/>
          <w:sz w:val="20"/>
          <w:szCs w:val="20"/>
        </w:rPr>
        <w:t>4</w:t>
      </w:r>
      <w:r w:rsidRPr="00887613">
        <w:rPr>
          <w:rFonts w:ascii="Arial" w:hAnsi="Arial" w:cs="Arial"/>
          <w:b/>
          <w:sz w:val="20"/>
          <w:szCs w:val="20"/>
        </w:rPr>
        <w:t>:</w:t>
      </w:r>
    </w:p>
    <w:p w:rsidR="005C0414" w:rsidRPr="00887613" w:rsidRDefault="005C0414" w:rsidP="00571034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Jako formę odszkodowania Zamawiający przewidział kary umowne. Zwracamy się z uprzejmą prośbą o ich zmniejszenie </w:t>
      </w:r>
      <w:r w:rsidRPr="00887613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z 0,5% na 0,05%</w:t>
      </w:r>
    </w:p>
    <w:p w:rsidR="00432F92" w:rsidRPr="00887613" w:rsidRDefault="00432F92" w:rsidP="0057103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Odpowiedź:</w:t>
      </w:r>
    </w:p>
    <w:p w:rsidR="00B92FBF" w:rsidRPr="00887613" w:rsidRDefault="00B92FBF" w:rsidP="00B92FB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Zamawiający nie wyraża zgody</w:t>
      </w:r>
    </w:p>
    <w:p w:rsidR="00432F92" w:rsidRPr="00887613" w:rsidRDefault="00432F92" w:rsidP="000356F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753FD" w:rsidRPr="00887613" w:rsidRDefault="007753FD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 xml:space="preserve">Pytanie </w:t>
      </w:r>
      <w:r w:rsidR="005C0414" w:rsidRPr="00887613">
        <w:rPr>
          <w:rFonts w:ascii="Arial" w:hAnsi="Arial" w:cs="Arial"/>
          <w:b/>
          <w:sz w:val="20"/>
          <w:szCs w:val="20"/>
        </w:rPr>
        <w:t>5</w:t>
      </w:r>
      <w:r w:rsidRPr="00887613">
        <w:rPr>
          <w:rFonts w:ascii="Arial" w:hAnsi="Arial" w:cs="Arial"/>
          <w:b/>
          <w:sz w:val="20"/>
          <w:szCs w:val="20"/>
        </w:rPr>
        <w:t>:</w:t>
      </w:r>
    </w:p>
    <w:p w:rsidR="005C0414" w:rsidRPr="00887613" w:rsidRDefault="005C0414" w:rsidP="007753F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Prosimy o potwierdzenie, że Zamawiający zgadza się, aby integralną część Umowy leasingu stanowiła </w:t>
      </w:r>
      <w:r w:rsidRPr="008876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oparta o jedną, </w:t>
      </w:r>
      <w:r w:rsidRPr="00887613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roczną, ryczałtową opłatę tabela opłat i prowizji</w:t>
      </w:r>
      <w:r w:rsidRPr="008876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w wysokości: 150 zł za Umowy o wartości przedmiotu leasingu powyżej 20.000 zł - dla umów w PLN, 75 zł za umowy o wartości przedmiotu leasingu do 20.000 zł - dla umów w PLN. </w:t>
      </w:r>
      <w:r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 </w:t>
      </w:r>
      <w:r w:rsidRPr="008876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Tabela opłat jest częścią OWUL</w:t>
      </w:r>
      <w:r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 – co gwarantuje Klientom niezmienność warunków przez cały okres trwania Umowy</w:t>
      </w:r>
    </w:p>
    <w:p w:rsidR="007753FD" w:rsidRPr="00887613" w:rsidRDefault="007753FD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Odpowiedź:</w:t>
      </w:r>
    </w:p>
    <w:p w:rsidR="004F154E" w:rsidRPr="00887613" w:rsidRDefault="004F154E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 xml:space="preserve">Zamawiający nie wyraża zgody, zaoferowana cena i koszty leasingu określa SIWZ oraz złożona oferta. </w:t>
      </w:r>
    </w:p>
    <w:p w:rsidR="007753FD" w:rsidRPr="00887613" w:rsidRDefault="007753FD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C0414" w:rsidRPr="00887613" w:rsidRDefault="007753FD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 xml:space="preserve">Pytanie </w:t>
      </w:r>
      <w:r w:rsidR="005C0414" w:rsidRPr="00887613">
        <w:rPr>
          <w:rFonts w:ascii="Arial" w:hAnsi="Arial" w:cs="Arial"/>
          <w:b/>
          <w:sz w:val="20"/>
          <w:szCs w:val="20"/>
        </w:rPr>
        <w:t>6</w:t>
      </w:r>
      <w:r w:rsidRPr="00887613">
        <w:rPr>
          <w:rFonts w:ascii="Arial" w:hAnsi="Arial" w:cs="Arial"/>
          <w:b/>
          <w:sz w:val="20"/>
          <w:szCs w:val="20"/>
        </w:rPr>
        <w:t>: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Wykonawca/Finansujący jako Instytucja Finansowa zgodnie z obowiązującymi przepisami jest zobligowany do przeprowadzenia analizy finansowej Podmiotu, któremu udziela finansowania wraz z dostawą przedmiotu zamówienia. Prosimy o udostępnienie dokumentów finansowych, które umożliwią przeprowadzenie takich czynności:</w:t>
      </w:r>
    </w:p>
    <w:p w:rsidR="005C0414" w:rsidRPr="00887613" w:rsidRDefault="005C0414" w:rsidP="005C0414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7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bilans oraz rachunek zysków i strat za rok 2017, 2018 oraz F01 za I kwartał 2019 r.</w:t>
      </w:r>
    </w:p>
    <w:p w:rsidR="005C0414" w:rsidRPr="00887613" w:rsidRDefault="005C0414" w:rsidP="005C0414">
      <w:p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876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informacji nt. ilości zatrudnionych pracowników </w:t>
      </w:r>
    </w:p>
    <w:p w:rsidR="007753FD" w:rsidRPr="00887613" w:rsidRDefault="007753FD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Odpowiedź:</w:t>
      </w:r>
    </w:p>
    <w:p w:rsidR="00E14EC6" w:rsidRPr="00023AA5" w:rsidRDefault="00887613" w:rsidP="00E14EC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3AA5">
        <w:rPr>
          <w:rFonts w:ascii="Arial" w:hAnsi="Arial" w:cs="Arial"/>
          <w:b/>
          <w:sz w:val="20"/>
          <w:szCs w:val="20"/>
        </w:rPr>
        <w:t xml:space="preserve">Dokumenty </w:t>
      </w:r>
      <w:r w:rsidR="00023AA5" w:rsidRPr="00023AA5">
        <w:rPr>
          <w:rFonts w:ascii="Arial" w:hAnsi="Arial" w:cs="Arial"/>
          <w:b/>
          <w:sz w:val="20"/>
          <w:szCs w:val="20"/>
        </w:rPr>
        <w:t>zostały</w:t>
      </w:r>
      <w:r w:rsidRPr="00023AA5">
        <w:rPr>
          <w:rFonts w:ascii="Arial" w:hAnsi="Arial" w:cs="Arial"/>
          <w:b/>
          <w:sz w:val="20"/>
          <w:szCs w:val="20"/>
        </w:rPr>
        <w:t xml:space="preserve"> zamieszczone na stronie internetowej w dniu 11.06.2019. Zamawiający nie posiada </w:t>
      </w:r>
      <w:r w:rsidR="00023AA5" w:rsidRPr="00023AA5">
        <w:rPr>
          <w:rFonts w:ascii="Arial" w:hAnsi="Arial" w:cs="Arial"/>
          <w:b/>
          <w:sz w:val="20"/>
          <w:szCs w:val="20"/>
        </w:rPr>
        <w:t xml:space="preserve">F01 za I kwartał 2019 r. </w:t>
      </w:r>
    </w:p>
    <w:p w:rsidR="005C0414" w:rsidRPr="00887613" w:rsidRDefault="005C0414" w:rsidP="00E14EC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3AA5">
        <w:rPr>
          <w:rFonts w:ascii="Arial" w:hAnsi="Arial" w:cs="Arial"/>
          <w:b/>
          <w:sz w:val="20"/>
          <w:szCs w:val="20"/>
        </w:rPr>
        <w:t xml:space="preserve">Liczba zatrudnionych pracowników to </w:t>
      </w:r>
      <w:r w:rsidR="00887613" w:rsidRPr="00023AA5">
        <w:rPr>
          <w:rFonts w:ascii="Arial" w:hAnsi="Arial" w:cs="Arial"/>
          <w:b/>
          <w:sz w:val="20"/>
          <w:szCs w:val="20"/>
        </w:rPr>
        <w:t>23 osoby</w:t>
      </w:r>
    </w:p>
    <w:p w:rsidR="007753FD" w:rsidRPr="00887613" w:rsidRDefault="007753FD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753FD" w:rsidRPr="00887613" w:rsidRDefault="007753FD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Pytanie 7:</w:t>
      </w:r>
    </w:p>
    <w:p w:rsidR="005C0414" w:rsidRPr="00887613" w:rsidRDefault="00066F5E" w:rsidP="007753F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5C0414"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wracamy się z uprzejmą prośbą o rozszerzenie zapisu pkt. 3.6 OPZ, tiret 9 SIWZ o następujący zapis: „pod warunkiem spłacenia przez niego wszelkich należności wynikających z umowy leasingu”</w:t>
      </w:r>
    </w:p>
    <w:p w:rsidR="007753FD" w:rsidRPr="00887613" w:rsidRDefault="007753FD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Odpowi</w:t>
      </w:r>
      <w:bookmarkStart w:id="1" w:name="_GoBack"/>
      <w:bookmarkEnd w:id="1"/>
      <w:r w:rsidRPr="00887613">
        <w:rPr>
          <w:rFonts w:ascii="Arial" w:hAnsi="Arial" w:cs="Arial"/>
          <w:b/>
          <w:sz w:val="20"/>
          <w:szCs w:val="20"/>
        </w:rPr>
        <w:t>edź:</w:t>
      </w:r>
    </w:p>
    <w:p w:rsidR="004F154E" w:rsidRPr="00887613" w:rsidRDefault="004F154E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 xml:space="preserve">Zapis pozostaje bez zmian – oczywistym jest, iż sformułowanie zakończenie trwania umowy jest jednoznaczne z wywiązania się ze wszystkich zobowiązań. </w:t>
      </w:r>
    </w:p>
    <w:p w:rsidR="007753FD" w:rsidRPr="00887613" w:rsidRDefault="007753FD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66F5E" w:rsidRDefault="00066F5E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753FD" w:rsidRPr="00887613" w:rsidRDefault="007753FD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lastRenderedPageBreak/>
        <w:t>Pytanie 8:</w:t>
      </w:r>
    </w:p>
    <w:p w:rsidR="005C0414" w:rsidRPr="00887613" w:rsidRDefault="005C0414" w:rsidP="007753FD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Zwracamy się z uprzejma prośbą o zmianę zapisów dot. warunków finansowania – pkt. 3.6 OPZ – sposób rozliczania kosztów w tym ubezpieczenia – prosimy o wykreślenie </w:t>
      </w:r>
      <w:r w:rsidRPr="008876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„</w:t>
      </w:r>
      <w:r w:rsidRPr="00887613"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w części kapitałowej”</w:t>
      </w:r>
    </w:p>
    <w:p w:rsidR="007753FD" w:rsidRPr="00887613" w:rsidRDefault="007753FD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Odpowiedź:</w:t>
      </w:r>
    </w:p>
    <w:p w:rsidR="004F154E" w:rsidRPr="00887613" w:rsidRDefault="004F154E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Zamawiający nie wyraża zgody – wykonawca ma skalkulować cenę w sposób wskazany w SIWZ</w:t>
      </w:r>
    </w:p>
    <w:p w:rsidR="007753FD" w:rsidRPr="00887613" w:rsidRDefault="007753FD" w:rsidP="007753F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Pytanie 9: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color w:val="000000"/>
          <w:sz w:val="20"/>
          <w:szCs w:val="20"/>
        </w:rPr>
        <w:t>Zwracamy się z uprzejma prośbą o modyfikację zapisu 3.6 OPZ, tiret 2 SIWZ. Finansujący nie podpsuje umowy ze Sprzedającym. Nabycie sprzętu następuje na podstawie faktury VAT, którą Finansujący jest w stanie udostępnić Zamawiającemu.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Odpowiedź:</w:t>
      </w:r>
    </w:p>
    <w:p w:rsidR="00E14EC6" w:rsidRPr="00887613" w:rsidRDefault="005C0414" w:rsidP="000356F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Zamawiający nie wyraża zgody</w:t>
      </w:r>
    </w:p>
    <w:p w:rsidR="005C0414" w:rsidRPr="00887613" w:rsidRDefault="005C0414" w:rsidP="000356F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Pytanie 10: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Proszę o potwierdzenie, że Zamawiający poniesie koszt opłaty za rejestrację. Koszt ten może być doliczony do ogólnej wartości składanej oferty, Zamawiający będzie zobowiązany do jego poniesienia na podstawie re faktury wystawionej w trakcie trwania umowy leasingu przez Wykonawcę – Finansującego. Założenie to jest zgodne z kodeksowym ujęciem umowy leasingu, zgodnie z którym wszelkie podatki, opłaty i inne ciężary związane z korzystaniem  i posiadaniem leasingowanego dobra, ponosi korzystający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Odpowiedź:</w:t>
      </w:r>
    </w:p>
    <w:p w:rsidR="005C0414" w:rsidRPr="00887613" w:rsidRDefault="005C0414" w:rsidP="000356F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887613">
        <w:rPr>
          <w:rFonts w:ascii="Arial" w:hAnsi="Arial" w:cs="Arial"/>
          <w:b/>
          <w:sz w:val="20"/>
          <w:szCs w:val="20"/>
        </w:rPr>
        <w:t xml:space="preserve">Zamawiający poniesie </w:t>
      </w:r>
      <w:r w:rsidRPr="0088761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koszt opłaty za rejestrację</w:t>
      </w:r>
    </w:p>
    <w:p w:rsidR="005C0414" w:rsidRPr="00887613" w:rsidRDefault="005C0414" w:rsidP="000356F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Pytanie 11: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Czy Zamawiający poniesie koszt podatku od środków transportu? Koszt ten przewidywany jest corocznie uchwałą rady danej gminy. Z góry więc nie można przewidzieć jego kosztu w czasie trwania umowy leasingu. Ponoszenie jej przez Zamawiającego jest zgodne z kodeksową regulacją, która wskazuje, że ciężary i podatki związane z posiadaniem i użytkowaniem sprzętu ponosi korzystający.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Odpowiedź:</w:t>
      </w:r>
    </w:p>
    <w:p w:rsidR="005C0414" w:rsidRDefault="00023AA5" w:rsidP="000356F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23AA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Zamawiający poniesie koszt podatku od środków transportu</w:t>
      </w:r>
    </w:p>
    <w:p w:rsidR="00023AA5" w:rsidRPr="00023AA5" w:rsidRDefault="00023AA5" w:rsidP="000356F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Pytanie 12: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Zwracamy się z prośbą o ujednolicenie terminów dostawy Sprzętu, tj. w pkt.8.1 SIWZ wskazano </w:t>
      </w:r>
      <w:r w:rsidRPr="008876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termin do 30 dni od daty podpisania UL</w:t>
      </w:r>
      <w:r w:rsidRPr="00887613">
        <w:rPr>
          <w:rFonts w:ascii="Arial" w:hAnsi="Arial" w:cs="Arial"/>
          <w:color w:val="000000"/>
          <w:sz w:val="20"/>
          <w:szCs w:val="20"/>
          <w:shd w:val="clear" w:color="auto" w:fill="FFFFFF"/>
        </w:rPr>
        <w:t>, natomiast w zapisach IPU widnieje termin </w:t>
      </w:r>
      <w:r w:rsidRPr="00887613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do 2 tygodni od daty podpisania Umowy leasingu.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Odpowiedź: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Modyfikacja została zamieszczona na stronie w informacji dla Wykonawców nr 1</w:t>
      </w:r>
    </w:p>
    <w:p w:rsidR="005C0414" w:rsidRPr="00887613" w:rsidRDefault="005C0414" w:rsidP="000356F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58E7" w:rsidRPr="00887613" w:rsidRDefault="005C0414" w:rsidP="005A58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Pytanie 13:</w:t>
      </w:r>
    </w:p>
    <w:p w:rsidR="005A58E7" w:rsidRPr="00887613" w:rsidRDefault="005A58E7" w:rsidP="005A58E7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color w:val="000000"/>
          <w:sz w:val="20"/>
          <w:szCs w:val="20"/>
        </w:rPr>
        <w:t>Zwracamy się z uprzejmą prośbą o przesunięcie terminu składania ofert do dnia 24.06.2019 r. Złożenie oferty w terminie do 14.06.2019 r. nie jest możliwe przy pojawiających się wątpliwościach i konieczności uzyskania na nie odpowiedzi.</w:t>
      </w:r>
    </w:p>
    <w:p w:rsidR="005C0414" w:rsidRPr="00887613" w:rsidRDefault="005C0414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Odpowiedź:</w:t>
      </w:r>
    </w:p>
    <w:p w:rsidR="005A58E7" w:rsidRPr="00887613" w:rsidRDefault="005A58E7" w:rsidP="005C041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 xml:space="preserve">Zamawiający przesuwa termin składania ofert do dnia 18.06.2019r. </w:t>
      </w:r>
    </w:p>
    <w:p w:rsidR="005C0414" w:rsidRPr="00887613" w:rsidRDefault="005C0414" w:rsidP="000356F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58E7" w:rsidRPr="00887613" w:rsidRDefault="005A58E7" w:rsidP="005A58E7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87613">
        <w:rPr>
          <w:rFonts w:ascii="Arial" w:hAnsi="Arial" w:cs="Arial"/>
          <w:b/>
          <w:color w:val="000000"/>
          <w:sz w:val="20"/>
          <w:szCs w:val="20"/>
        </w:rPr>
        <w:t>W związku z udzielonymi odpowiedziami Zamawiający zmienia termin składania i otwarcia ofert.   Aktualnie obowiązujący termin składania i otwarcia ofert to 18.06.2019 r., w związku z czym Zamawiający modyfikuje:</w:t>
      </w:r>
    </w:p>
    <w:p w:rsidR="005A58E7" w:rsidRPr="00887613" w:rsidRDefault="005A58E7" w:rsidP="005A58E7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58E7" w:rsidRPr="00887613" w:rsidRDefault="005A58E7" w:rsidP="005A58E7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87613">
        <w:rPr>
          <w:rFonts w:ascii="Arial" w:hAnsi="Arial" w:cs="Arial"/>
          <w:b/>
          <w:sz w:val="20"/>
          <w:szCs w:val="20"/>
        </w:rPr>
        <w:t>treść pkt. 19.4 SIWZ, który po modyfikacji przyjmuje brzmienie:</w:t>
      </w:r>
    </w:p>
    <w:p w:rsidR="005A58E7" w:rsidRPr="00887613" w:rsidRDefault="005A58E7" w:rsidP="005A58E7">
      <w:pPr>
        <w:pStyle w:val="Akapitzlist"/>
        <w:numPr>
          <w:ilvl w:val="1"/>
          <w:numId w:val="4"/>
        </w:numPr>
        <w:tabs>
          <w:tab w:val="left" w:pos="426"/>
          <w:tab w:val="left" w:pos="993"/>
        </w:tabs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</w:rPr>
      </w:pPr>
      <w:r w:rsidRPr="00887613">
        <w:rPr>
          <w:rFonts w:ascii="Arial" w:eastAsia="Times New Roman" w:hAnsi="Arial" w:cs="Arial"/>
          <w:sz w:val="20"/>
          <w:szCs w:val="20"/>
          <w:lang/>
        </w:rPr>
        <w:t>Na kopercie oferty należy zamieścić następujące informacje:</w:t>
      </w:r>
    </w:p>
    <w:p w:rsidR="005A58E7" w:rsidRPr="00887613" w:rsidRDefault="005A58E7" w:rsidP="005A58E7">
      <w:pPr>
        <w:tabs>
          <w:tab w:val="left" w:pos="993"/>
        </w:tabs>
        <w:spacing w:after="120" w:line="276" w:lineRule="auto"/>
        <w:jc w:val="center"/>
        <w:rPr>
          <w:rFonts w:ascii="Arial" w:eastAsia="Batang" w:hAnsi="Arial" w:cs="Arial"/>
          <w:b/>
          <w:bCs/>
          <w:sz w:val="20"/>
          <w:szCs w:val="20"/>
          <w:highlight w:val="yellow"/>
          <w:lang/>
        </w:rPr>
      </w:pPr>
      <w:r w:rsidRPr="00887613">
        <w:rPr>
          <w:rFonts w:ascii="Arial" w:hAnsi="Arial" w:cs="Arial"/>
          <w:b/>
          <w:sz w:val="20"/>
          <w:szCs w:val="20"/>
        </w:rPr>
        <w:t>„</w:t>
      </w:r>
      <w:r w:rsidR="00023AA5" w:rsidRPr="006E371A">
        <w:rPr>
          <w:rFonts w:ascii="Arial" w:hAnsi="Arial" w:cs="Arial"/>
          <w:b/>
          <w:sz w:val="20"/>
          <w:szCs w:val="20"/>
          <w:lang w:eastAsia="pl-PL"/>
        </w:rPr>
        <w:t xml:space="preserve">Dostawa w formie leasingu operacyjnego </w:t>
      </w:r>
      <w:r w:rsidR="00023AA5">
        <w:rPr>
          <w:rFonts w:ascii="Arial" w:hAnsi="Arial" w:cs="Arial"/>
          <w:b/>
          <w:sz w:val="20"/>
          <w:szCs w:val="20"/>
          <w:lang w:eastAsia="pl-PL"/>
        </w:rPr>
        <w:t>ciągnika”</w:t>
      </w:r>
    </w:p>
    <w:p w:rsidR="005A58E7" w:rsidRPr="00023AA5" w:rsidRDefault="005A58E7" w:rsidP="005A58E7">
      <w:pPr>
        <w:spacing w:line="276" w:lineRule="auto"/>
        <w:jc w:val="center"/>
        <w:rPr>
          <w:rFonts w:ascii="Arial" w:eastAsia="Batang" w:hAnsi="Arial" w:cs="Arial"/>
          <w:b/>
          <w:bCs/>
          <w:sz w:val="20"/>
          <w:szCs w:val="20"/>
        </w:rPr>
      </w:pPr>
      <w:r w:rsidRPr="00023AA5">
        <w:rPr>
          <w:rFonts w:ascii="Arial" w:eastAsia="Batang" w:hAnsi="Arial" w:cs="Arial"/>
          <w:b/>
          <w:bCs/>
          <w:sz w:val="20"/>
          <w:szCs w:val="20"/>
          <w:lang/>
        </w:rPr>
        <w:lastRenderedPageBreak/>
        <w:t>„Nie otwierać przed </w:t>
      </w:r>
      <w:r w:rsidR="00023AA5" w:rsidRPr="00023AA5">
        <w:rPr>
          <w:rFonts w:ascii="Arial" w:eastAsia="Batang" w:hAnsi="Arial" w:cs="Arial"/>
          <w:b/>
          <w:bCs/>
          <w:sz w:val="20"/>
          <w:szCs w:val="20"/>
        </w:rPr>
        <w:t>18</w:t>
      </w:r>
      <w:r w:rsidRPr="00023AA5">
        <w:rPr>
          <w:rFonts w:ascii="Arial" w:eastAsia="Batang" w:hAnsi="Arial" w:cs="Arial"/>
          <w:b/>
          <w:bCs/>
          <w:sz w:val="20"/>
          <w:szCs w:val="20"/>
        </w:rPr>
        <w:t xml:space="preserve">.06.2019 </w:t>
      </w:r>
      <w:r w:rsidRPr="00023AA5">
        <w:rPr>
          <w:rFonts w:ascii="Arial" w:eastAsia="Batang" w:hAnsi="Arial" w:cs="Arial"/>
          <w:b/>
          <w:bCs/>
          <w:sz w:val="20"/>
          <w:szCs w:val="20"/>
          <w:lang/>
        </w:rPr>
        <w:t xml:space="preserve">r. godz. </w:t>
      </w:r>
      <w:r w:rsidRPr="00023AA5">
        <w:rPr>
          <w:rFonts w:ascii="Arial" w:eastAsia="Batang" w:hAnsi="Arial" w:cs="Arial"/>
          <w:b/>
          <w:bCs/>
          <w:sz w:val="20"/>
          <w:szCs w:val="20"/>
        </w:rPr>
        <w:t>10:15”</w:t>
      </w:r>
    </w:p>
    <w:p w:rsidR="005A58E7" w:rsidRPr="00023AA5" w:rsidRDefault="005A58E7" w:rsidP="005A58E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A58E7" w:rsidRPr="00023AA5" w:rsidRDefault="005A58E7" w:rsidP="005A58E7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3AA5">
        <w:rPr>
          <w:rFonts w:ascii="Arial" w:hAnsi="Arial" w:cs="Arial"/>
          <w:b/>
          <w:sz w:val="20"/>
          <w:szCs w:val="20"/>
        </w:rPr>
        <w:t>treść pkt. 20.1 SIWZ, który po modyfikacji przyjmuje brzmienie:</w:t>
      </w:r>
    </w:p>
    <w:p w:rsidR="005A58E7" w:rsidRPr="00023AA5" w:rsidRDefault="005A58E7" w:rsidP="005A58E7">
      <w:pPr>
        <w:pStyle w:val="Tekstpodstawowy"/>
        <w:numPr>
          <w:ilvl w:val="1"/>
          <w:numId w:val="3"/>
        </w:numPr>
        <w:spacing w:after="120" w:line="276" w:lineRule="auto"/>
        <w:ind w:left="1843" w:hanging="709"/>
        <w:rPr>
          <w:rFonts w:ascii="Arial" w:hAnsi="Arial" w:cs="Arial"/>
          <w:sz w:val="20"/>
        </w:rPr>
      </w:pPr>
      <w:r w:rsidRPr="00023AA5">
        <w:rPr>
          <w:rFonts w:ascii="Arial" w:hAnsi="Arial" w:cs="Arial"/>
          <w:sz w:val="20"/>
          <w:lang/>
        </w:rPr>
        <w:t>Ofertę należy złożyć w siedzibie Zamawiającego – (sekretariat), w terminie do dnia</w:t>
      </w:r>
      <w:r w:rsidRPr="00023AA5">
        <w:rPr>
          <w:rFonts w:ascii="Arial" w:eastAsia="Batang" w:hAnsi="Arial" w:cs="Arial"/>
          <w:sz w:val="20"/>
          <w:lang/>
        </w:rPr>
        <w:t xml:space="preserve"> </w:t>
      </w:r>
      <w:r w:rsidR="00023AA5">
        <w:rPr>
          <w:rFonts w:ascii="Arial" w:eastAsia="Batang" w:hAnsi="Arial" w:cs="Arial"/>
          <w:b/>
          <w:sz w:val="20"/>
          <w:lang/>
        </w:rPr>
        <w:t>18</w:t>
      </w:r>
      <w:r w:rsidRPr="00023AA5">
        <w:rPr>
          <w:rFonts w:ascii="Arial" w:eastAsia="Batang" w:hAnsi="Arial" w:cs="Arial"/>
          <w:b/>
          <w:sz w:val="20"/>
          <w:lang/>
        </w:rPr>
        <w:t>.06.2019</w:t>
      </w:r>
      <w:r w:rsidRPr="00023AA5">
        <w:rPr>
          <w:rFonts w:ascii="Arial" w:hAnsi="Arial" w:cs="Arial"/>
          <w:b/>
          <w:sz w:val="20"/>
          <w:lang/>
        </w:rPr>
        <w:t>r.</w:t>
      </w:r>
      <w:r w:rsidRPr="00023AA5">
        <w:rPr>
          <w:rFonts w:ascii="Arial" w:hAnsi="Arial" w:cs="Arial"/>
          <w:sz w:val="20"/>
          <w:lang/>
        </w:rPr>
        <w:t xml:space="preserve"> do godz. </w:t>
      </w:r>
      <w:r w:rsidRPr="00023AA5">
        <w:rPr>
          <w:rFonts w:ascii="Arial" w:hAnsi="Arial" w:cs="Arial"/>
          <w:b/>
          <w:sz w:val="20"/>
          <w:lang/>
        </w:rPr>
        <w:t>10:</w:t>
      </w:r>
      <w:r w:rsidRPr="00023AA5">
        <w:rPr>
          <w:rFonts w:ascii="Arial" w:hAnsi="Arial" w:cs="Arial"/>
          <w:b/>
          <w:sz w:val="20"/>
          <w:lang/>
        </w:rPr>
        <w:t>00</w:t>
      </w:r>
      <w:r w:rsidRPr="00023AA5">
        <w:rPr>
          <w:rFonts w:ascii="Arial" w:hAnsi="Arial" w:cs="Arial"/>
          <w:b/>
          <w:sz w:val="20"/>
        </w:rPr>
        <w:t>.</w:t>
      </w:r>
      <w:r w:rsidRPr="00023AA5">
        <w:rPr>
          <w:rFonts w:ascii="Arial" w:hAnsi="Arial" w:cs="Arial"/>
          <w:b/>
          <w:bCs/>
          <w:sz w:val="20"/>
        </w:rPr>
        <w:t>.</w:t>
      </w:r>
    </w:p>
    <w:p w:rsidR="005A58E7" w:rsidRPr="00023AA5" w:rsidRDefault="005A58E7" w:rsidP="005A58E7">
      <w:pPr>
        <w:pStyle w:val="Bezodstpw"/>
        <w:numPr>
          <w:ilvl w:val="0"/>
          <w:numId w:val="2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3AA5">
        <w:rPr>
          <w:rFonts w:ascii="Arial" w:hAnsi="Arial" w:cs="Arial"/>
          <w:b/>
          <w:sz w:val="20"/>
          <w:szCs w:val="20"/>
        </w:rPr>
        <w:t>treść pkt. 21.1 SIWZ, który po modyfikacji przyjmuje brzmienie:</w:t>
      </w:r>
    </w:p>
    <w:p w:rsidR="005A58E7" w:rsidRPr="00887613" w:rsidRDefault="005A58E7" w:rsidP="005A58E7">
      <w:pPr>
        <w:spacing w:line="276" w:lineRule="auto"/>
        <w:ind w:left="1843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23AA5">
        <w:rPr>
          <w:rFonts w:ascii="Arial" w:hAnsi="Arial" w:cs="Arial"/>
          <w:sz w:val="20"/>
          <w:szCs w:val="20"/>
        </w:rPr>
        <w:t xml:space="preserve">21.1 </w:t>
      </w:r>
      <w:r w:rsidRPr="00023AA5">
        <w:rPr>
          <w:rFonts w:ascii="Arial" w:hAnsi="Arial" w:cs="Arial"/>
          <w:sz w:val="20"/>
          <w:szCs w:val="20"/>
        </w:rPr>
        <w:tab/>
      </w:r>
      <w:r w:rsidRPr="00023AA5">
        <w:rPr>
          <w:rFonts w:ascii="Arial" w:eastAsia="Times New Roman" w:hAnsi="Arial" w:cs="Arial"/>
          <w:sz w:val="20"/>
          <w:szCs w:val="20"/>
          <w:lang/>
        </w:rPr>
        <w:t xml:space="preserve">Oferty zostaną otwarte w siedzibie zamawiającego w miejscu składania ofert w dniu </w:t>
      </w:r>
      <w:r w:rsidR="00023AA5">
        <w:rPr>
          <w:rFonts w:ascii="Arial" w:eastAsia="Batang" w:hAnsi="Arial" w:cs="Arial"/>
          <w:b/>
          <w:bCs/>
          <w:sz w:val="20"/>
          <w:szCs w:val="20"/>
          <w:lang/>
        </w:rPr>
        <w:t>18</w:t>
      </w:r>
      <w:r w:rsidRPr="00023AA5">
        <w:rPr>
          <w:rFonts w:ascii="Arial" w:eastAsia="Batang" w:hAnsi="Arial" w:cs="Arial"/>
          <w:b/>
          <w:bCs/>
          <w:sz w:val="20"/>
          <w:szCs w:val="20"/>
          <w:lang/>
        </w:rPr>
        <w:t>.06.2019</w:t>
      </w:r>
      <w:r w:rsidRPr="00023AA5">
        <w:rPr>
          <w:rFonts w:ascii="Arial" w:eastAsia="Batang" w:hAnsi="Arial" w:cs="Arial"/>
          <w:b/>
          <w:bCs/>
          <w:sz w:val="20"/>
          <w:szCs w:val="20"/>
          <w:lang/>
        </w:rPr>
        <w:t xml:space="preserve"> </w:t>
      </w:r>
      <w:r w:rsidRPr="00023AA5">
        <w:rPr>
          <w:rFonts w:ascii="Arial" w:eastAsia="Batang" w:hAnsi="Arial" w:cs="Arial"/>
          <w:b/>
          <w:bCs/>
          <w:sz w:val="20"/>
          <w:szCs w:val="20"/>
          <w:lang/>
        </w:rPr>
        <w:t>r.</w:t>
      </w:r>
      <w:r w:rsidRPr="00023AA5">
        <w:rPr>
          <w:rFonts w:ascii="Arial" w:eastAsia="Batang" w:hAnsi="Arial" w:cs="Arial"/>
          <w:b/>
          <w:bCs/>
          <w:sz w:val="20"/>
          <w:szCs w:val="20"/>
          <w:lang/>
        </w:rPr>
        <w:t xml:space="preserve"> </w:t>
      </w:r>
      <w:r w:rsidRPr="00023AA5">
        <w:rPr>
          <w:rFonts w:ascii="Arial" w:eastAsia="Times New Roman" w:hAnsi="Arial" w:cs="Arial"/>
          <w:sz w:val="20"/>
          <w:szCs w:val="20"/>
          <w:lang/>
        </w:rPr>
        <w:t xml:space="preserve">godz. </w:t>
      </w:r>
      <w:r w:rsidRPr="00023AA5">
        <w:rPr>
          <w:rFonts w:ascii="Arial" w:eastAsia="Times New Roman" w:hAnsi="Arial" w:cs="Arial"/>
          <w:b/>
          <w:sz w:val="20"/>
          <w:szCs w:val="20"/>
          <w:lang/>
        </w:rPr>
        <w:t>10:</w:t>
      </w:r>
      <w:r w:rsidRPr="00023AA5">
        <w:rPr>
          <w:rFonts w:ascii="Arial" w:eastAsia="Times New Roman" w:hAnsi="Arial" w:cs="Arial"/>
          <w:b/>
          <w:sz w:val="20"/>
          <w:szCs w:val="20"/>
          <w:lang/>
        </w:rPr>
        <w:t>15</w:t>
      </w:r>
      <w:r w:rsidRPr="00023AA5">
        <w:rPr>
          <w:rFonts w:ascii="Arial" w:hAnsi="Arial" w:cs="Arial"/>
          <w:b/>
          <w:sz w:val="20"/>
          <w:szCs w:val="20"/>
        </w:rPr>
        <w:t>.</w:t>
      </w:r>
    </w:p>
    <w:p w:rsidR="005A58E7" w:rsidRPr="00887613" w:rsidRDefault="005A58E7" w:rsidP="005A58E7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A58E7" w:rsidRPr="00887613" w:rsidRDefault="005A58E7" w:rsidP="000356FF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5A58E7" w:rsidRPr="00887613" w:rsidSect="008B1511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276" w:left="1134" w:header="426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541" w:rsidRDefault="00700541">
      <w:r>
        <w:separator/>
      </w:r>
    </w:p>
  </w:endnote>
  <w:endnote w:type="continuationSeparator" w:id="0">
    <w:p w:rsidR="00700541" w:rsidRDefault="00700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D0" w:rsidRPr="00F729D0" w:rsidRDefault="00F729D0" w:rsidP="00F729D0">
    <w:pPr>
      <w:pStyle w:val="Stopka"/>
      <w:tabs>
        <w:tab w:val="clear" w:pos="4536"/>
        <w:tab w:val="clear" w:pos="9072"/>
        <w:tab w:val="right" w:pos="9497"/>
      </w:tabs>
      <w:spacing w:after="100"/>
      <w:rPr>
        <w:rFonts w:ascii="Book Antiqua" w:hAnsi="Book Antiqua" w:cs="Calibri"/>
        <w:b/>
        <w:color w:val="385623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541" w:rsidRDefault="00700541">
      <w:r>
        <w:separator/>
      </w:r>
    </w:p>
  </w:footnote>
  <w:footnote w:type="continuationSeparator" w:id="0">
    <w:p w:rsidR="00700541" w:rsidRDefault="00700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62" w:rsidRPr="00AD33A7" w:rsidRDefault="00613F62" w:rsidP="00613F62">
    <w:pPr>
      <w:rPr>
        <w:rFonts w:ascii="Cambria" w:hAnsi="Cambria"/>
        <w:sz w:val="18"/>
        <w:szCs w:val="18"/>
      </w:rPr>
    </w:pPr>
  </w:p>
  <w:p w:rsidR="00613F62" w:rsidRDefault="00613F62" w:rsidP="00613F6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13F62" w:rsidRDefault="00613F62" w:rsidP="00613F6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DB7D0C" w:rsidRDefault="00613F62" w:rsidP="00613F6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</w:rPr>
    </w:pPr>
    <w:r w:rsidRPr="00447BD9">
      <w:rPr>
        <w:rFonts w:ascii="Cambria" w:eastAsia="Times-Roman" w:hAnsi="Cambria" w:cs="Arial"/>
        <w:i/>
        <w:sz w:val="20"/>
      </w:rPr>
      <w:t xml:space="preserve">Nr referencyjny: </w:t>
    </w:r>
    <w:r w:rsidRPr="00447BD9">
      <w:rPr>
        <w:rFonts w:ascii="Cambria" w:hAnsi="Cambria"/>
        <w:sz w:val="20"/>
      </w:rPr>
      <w:t>02/PP/2019</w:t>
    </w:r>
  </w:p>
  <w:p w:rsidR="00613F62" w:rsidRPr="00613F62" w:rsidRDefault="00613F62" w:rsidP="00613F6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  <w:lang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5"/>
    <w:multiLevelType w:val="multilevel"/>
    <w:tmpl w:val="00000025"/>
    <w:name w:val="WW8Num37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2F"/>
    <w:multiLevelType w:val="multilevel"/>
    <w:tmpl w:val="990E13AA"/>
    <w:name w:val="WW8Num47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8"/>
        <w:szCs w:val="1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16"/>
        <w:szCs w:val="16"/>
        <w:vertAlign w:val="baseline"/>
      </w:rPr>
    </w:lvl>
  </w:abstractNum>
  <w:abstractNum w:abstractNumId="7">
    <w:nsid w:val="00000032"/>
    <w:multiLevelType w:val="multilevel"/>
    <w:tmpl w:val="00000032"/>
    <w:name w:val="WW8Num50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Verdana" w:hAnsi="Verdana"/>
        <w:b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/>
        <w:b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Verdana" w:hAnsi="Verdana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Verdana" w:hAnsi="Verdana"/>
        <w:b/>
        <w:i w:val="0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Verdana" w:hAnsi="Verdana"/>
        <w:b/>
        <w:i w:val="0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Verdana" w:hAnsi="Verdana"/>
        <w:b/>
        <w:i w:val="0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Verdana" w:hAnsi="Verdana"/>
        <w:b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Verdana" w:hAnsi="Verdana"/>
        <w:b/>
        <w:i w:val="0"/>
        <w:sz w:val="16"/>
      </w:rPr>
    </w:lvl>
  </w:abstractNum>
  <w:abstractNum w:abstractNumId="8">
    <w:nsid w:val="1B9F57CD"/>
    <w:multiLevelType w:val="hybridMultilevel"/>
    <w:tmpl w:val="55FC1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A789D"/>
    <w:multiLevelType w:val="multilevel"/>
    <w:tmpl w:val="E2C2E86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</w:rPr>
    </w:lvl>
  </w:abstractNum>
  <w:abstractNum w:abstractNumId="10">
    <w:nsid w:val="3140128E"/>
    <w:multiLevelType w:val="multilevel"/>
    <w:tmpl w:val="2D1634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12">
    <w:nsid w:val="47CA5B1B"/>
    <w:multiLevelType w:val="hybridMultilevel"/>
    <w:tmpl w:val="54CA2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D76D3"/>
    <w:multiLevelType w:val="multilevel"/>
    <w:tmpl w:val="7A046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F3046"/>
    <w:multiLevelType w:val="multilevel"/>
    <w:tmpl w:val="332A24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449CC"/>
    <w:multiLevelType w:val="multilevel"/>
    <w:tmpl w:val="A9A46D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7">
    <w:nsid w:val="6FEB6095"/>
    <w:multiLevelType w:val="hybridMultilevel"/>
    <w:tmpl w:val="BDB20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603F2"/>
    <w:multiLevelType w:val="hybridMultilevel"/>
    <w:tmpl w:val="A372E538"/>
    <w:lvl w:ilvl="0" w:tplc="11C05D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3"/>
  </w:num>
  <w:num w:numId="11">
    <w:abstractNumId w:val="15"/>
  </w:num>
  <w:num w:numId="12">
    <w:abstractNumId w:val="14"/>
  </w:num>
  <w:num w:numId="13">
    <w:abstractNumId w:val="10"/>
  </w:num>
  <w:num w:numId="14">
    <w:abstractNumId w:val="8"/>
  </w:num>
  <w:num w:numId="15">
    <w:abstractNumId w:val="17"/>
  </w:num>
  <w:num w:numId="1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29C0"/>
    <w:rsid w:val="00004169"/>
    <w:rsid w:val="00005516"/>
    <w:rsid w:val="00006D92"/>
    <w:rsid w:val="00015291"/>
    <w:rsid w:val="0002021B"/>
    <w:rsid w:val="00021E2E"/>
    <w:rsid w:val="00022381"/>
    <w:rsid w:val="00023AA5"/>
    <w:rsid w:val="000243DD"/>
    <w:rsid w:val="00027265"/>
    <w:rsid w:val="00031B0D"/>
    <w:rsid w:val="000340ED"/>
    <w:rsid w:val="0003552E"/>
    <w:rsid w:val="000356FF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66F5E"/>
    <w:rsid w:val="000728BF"/>
    <w:rsid w:val="000740D9"/>
    <w:rsid w:val="00081764"/>
    <w:rsid w:val="00087027"/>
    <w:rsid w:val="00087380"/>
    <w:rsid w:val="00097211"/>
    <w:rsid w:val="000A3748"/>
    <w:rsid w:val="000A41E2"/>
    <w:rsid w:val="000A754D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D7A03"/>
    <w:rsid w:val="000E09C6"/>
    <w:rsid w:val="000E1469"/>
    <w:rsid w:val="000F29CA"/>
    <w:rsid w:val="000F4230"/>
    <w:rsid w:val="001020A0"/>
    <w:rsid w:val="00107F05"/>
    <w:rsid w:val="00110A93"/>
    <w:rsid w:val="001127A6"/>
    <w:rsid w:val="00112C4A"/>
    <w:rsid w:val="001145C1"/>
    <w:rsid w:val="00116DB6"/>
    <w:rsid w:val="0012272C"/>
    <w:rsid w:val="00127C69"/>
    <w:rsid w:val="00133EFA"/>
    <w:rsid w:val="0014303D"/>
    <w:rsid w:val="00144013"/>
    <w:rsid w:val="00145797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8C3"/>
    <w:rsid w:val="001A2BE3"/>
    <w:rsid w:val="001A38E0"/>
    <w:rsid w:val="001A4F19"/>
    <w:rsid w:val="001A5CB1"/>
    <w:rsid w:val="001A7F08"/>
    <w:rsid w:val="001B27CA"/>
    <w:rsid w:val="001B2BD9"/>
    <w:rsid w:val="001B77EF"/>
    <w:rsid w:val="001C2C88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5C5C"/>
    <w:rsid w:val="002462E2"/>
    <w:rsid w:val="00247371"/>
    <w:rsid w:val="0025029C"/>
    <w:rsid w:val="00256B58"/>
    <w:rsid w:val="00257067"/>
    <w:rsid w:val="00266C78"/>
    <w:rsid w:val="00267F48"/>
    <w:rsid w:val="002704D2"/>
    <w:rsid w:val="002736CE"/>
    <w:rsid w:val="00275830"/>
    <w:rsid w:val="00276A76"/>
    <w:rsid w:val="0028526B"/>
    <w:rsid w:val="00285F7D"/>
    <w:rsid w:val="002860E8"/>
    <w:rsid w:val="00294208"/>
    <w:rsid w:val="002A1437"/>
    <w:rsid w:val="002A2A81"/>
    <w:rsid w:val="002A625A"/>
    <w:rsid w:val="002B3288"/>
    <w:rsid w:val="002B42E6"/>
    <w:rsid w:val="002B5347"/>
    <w:rsid w:val="002C0B57"/>
    <w:rsid w:val="002C1549"/>
    <w:rsid w:val="002C4DD2"/>
    <w:rsid w:val="002C6ACF"/>
    <w:rsid w:val="002C785A"/>
    <w:rsid w:val="002D23A5"/>
    <w:rsid w:val="002D2666"/>
    <w:rsid w:val="002D2D8C"/>
    <w:rsid w:val="002E20B7"/>
    <w:rsid w:val="002E2E7B"/>
    <w:rsid w:val="002F0953"/>
    <w:rsid w:val="002F366F"/>
    <w:rsid w:val="002F3D38"/>
    <w:rsid w:val="002F537E"/>
    <w:rsid w:val="002F7B03"/>
    <w:rsid w:val="002F7D1C"/>
    <w:rsid w:val="00301F24"/>
    <w:rsid w:val="00303966"/>
    <w:rsid w:val="0030411C"/>
    <w:rsid w:val="00304E9C"/>
    <w:rsid w:val="003144B5"/>
    <w:rsid w:val="003145FE"/>
    <w:rsid w:val="00314865"/>
    <w:rsid w:val="00317487"/>
    <w:rsid w:val="0032057A"/>
    <w:rsid w:val="00321D1A"/>
    <w:rsid w:val="003271D1"/>
    <w:rsid w:val="00330BDC"/>
    <w:rsid w:val="003322A7"/>
    <w:rsid w:val="003337C7"/>
    <w:rsid w:val="00334B6C"/>
    <w:rsid w:val="00336853"/>
    <w:rsid w:val="003373CD"/>
    <w:rsid w:val="00346ADB"/>
    <w:rsid w:val="00355B25"/>
    <w:rsid w:val="0035667D"/>
    <w:rsid w:val="00356B01"/>
    <w:rsid w:val="0036105F"/>
    <w:rsid w:val="00367C71"/>
    <w:rsid w:val="00370389"/>
    <w:rsid w:val="00370A7B"/>
    <w:rsid w:val="00381460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15D5"/>
    <w:rsid w:val="003C41EB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51E6"/>
    <w:rsid w:val="003F7160"/>
    <w:rsid w:val="003F7B19"/>
    <w:rsid w:val="00400727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86F"/>
    <w:rsid w:val="00432AB0"/>
    <w:rsid w:val="00432F92"/>
    <w:rsid w:val="0043581F"/>
    <w:rsid w:val="00441866"/>
    <w:rsid w:val="00446B25"/>
    <w:rsid w:val="0045028B"/>
    <w:rsid w:val="004520CF"/>
    <w:rsid w:val="004565C9"/>
    <w:rsid w:val="00457FAE"/>
    <w:rsid w:val="00460D96"/>
    <w:rsid w:val="00460FF1"/>
    <w:rsid w:val="0046218D"/>
    <w:rsid w:val="00465C30"/>
    <w:rsid w:val="00467A38"/>
    <w:rsid w:val="00477DF6"/>
    <w:rsid w:val="00483EC4"/>
    <w:rsid w:val="00487D80"/>
    <w:rsid w:val="00491277"/>
    <w:rsid w:val="0049195B"/>
    <w:rsid w:val="00494AFD"/>
    <w:rsid w:val="004968FC"/>
    <w:rsid w:val="004A3021"/>
    <w:rsid w:val="004A40F4"/>
    <w:rsid w:val="004A41C5"/>
    <w:rsid w:val="004A6AE3"/>
    <w:rsid w:val="004A7DA7"/>
    <w:rsid w:val="004B2208"/>
    <w:rsid w:val="004B6AF5"/>
    <w:rsid w:val="004C173A"/>
    <w:rsid w:val="004C3561"/>
    <w:rsid w:val="004C668D"/>
    <w:rsid w:val="004D15D2"/>
    <w:rsid w:val="004D24BB"/>
    <w:rsid w:val="004D2788"/>
    <w:rsid w:val="004D4B4D"/>
    <w:rsid w:val="004E6088"/>
    <w:rsid w:val="004E615F"/>
    <w:rsid w:val="004E7C3B"/>
    <w:rsid w:val="004F154E"/>
    <w:rsid w:val="004F1983"/>
    <w:rsid w:val="004F2C65"/>
    <w:rsid w:val="004F35D1"/>
    <w:rsid w:val="004F4699"/>
    <w:rsid w:val="004F4B9D"/>
    <w:rsid w:val="004F59F5"/>
    <w:rsid w:val="0050015A"/>
    <w:rsid w:val="005012A9"/>
    <w:rsid w:val="00503425"/>
    <w:rsid w:val="00511D60"/>
    <w:rsid w:val="005140E4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32AB"/>
    <w:rsid w:val="005636E9"/>
    <w:rsid w:val="00565A5B"/>
    <w:rsid w:val="00571034"/>
    <w:rsid w:val="005723F1"/>
    <w:rsid w:val="0057720A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58E7"/>
    <w:rsid w:val="005A5E00"/>
    <w:rsid w:val="005C0414"/>
    <w:rsid w:val="005C3259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068B"/>
    <w:rsid w:val="00613F62"/>
    <w:rsid w:val="00615FC6"/>
    <w:rsid w:val="0061796B"/>
    <w:rsid w:val="006306B7"/>
    <w:rsid w:val="00634638"/>
    <w:rsid w:val="006356CB"/>
    <w:rsid w:val="00635F14"/>
    <w:rsid w:val="00636E00"/>
    <w:rsid w:val="00641975"/>
    <w:rsid w:val="00647FBB"/>
    <w:rsid w:val="0065107B"/>
    <w:rsid w:val="00662824"/>
    <w:rsid w:val="00663E80"/>
    <w:rsid w:val="00664DD9"/>
    <w:rsid w:val="006657E9"/>
    <w:rsid w:val="00666D28"/>
    <w:rsid w:val="00667054"/>
    <w:rsid w:val="0067074B"/>
    <w:rsid w:val="006725E9"/>
    <w:rsid w:val="00674727"/>
    <w:rsid w:val="0068455C"/>
    <w:rsid w:val="00686FC7"/>
    <w:rsid w:val="00687BB3"/>
    <w:rsid w:val="006900E1"/>
    <w:rsid w:val="00692BAC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014E"/>
    <w:rsid w:val="006E3566"/>
    <w:rsid w:val="006E693F"/>
    <w:rsid w:val="006E7B28"/>
    <w:rsid w:val="006F38AB"/>
    <w:rsid w:val="006F4367"/>
    <w:rsid w:val="00700541"/>
    <w:rsid w:val="007022C9"/>
    <w:rsid w:val="00702C22"/>
    <w:rsid w:val="0070409F"/>
    <w:rsid w:val="00706239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3786"/>
    <w:rsid w:val="00735526"/>
    <w:rsid w:val="00736D3B"/>
    <w:rsid w:val="00736E9F"/>
    <w:rsid w:val="00741758"/>
    <w:rsid w:val="007427B0"/>
    <w:rsid w:val="00745027"/>
    <w:rsid w:val="00750ED5"/>
    <w:rsid w:val="0075149D"/>
    <w:rsid w:val="00753966"/>
    <w:rsid w:val="007541FF"/>
    <w:rsid w:val="00755E52"/>
    <w:rsid w:val="00761B2F"/>
    <w:rsid w:val="00762C9D"/>
    <w:rsid w:val="0076635C"/>
    <w:rsid w:val="00766F58"/>
    <w:rsid w:val="00770FAC"/>
    <w:rsid w:val="00774145"/>
    <w:rsid w:val="00774849"/>
    <w:rsid w:val="007753FD"/>
    <w:rsid w:val="0077663F"/>
    <w:rsid w:val="00777C53"/>
    <w:rsid w:val="007827AC"/>
    <w:rsid w:val="00785609"/>
    <w:rsid w:val="00785B14"/>
    <w:rsid w:val="007935CE"/>
    <w:rsid w:val="00793897"/>
    <w:rsid w:val="00793C3A"/>
    <w:rsid w:val="00797F83"/>
    <w:rsid w:val="007A2CA1"/>
    <w:rsid w:val="007A6D6D"/>
    <w:rsid w:val="007B1512"/>
    <w:rsid w:val="007B50A7"/>
    <w:rsid w:val="007C2584"/>
    <w:rsid w:val="007C25FB"/>
    <w:rsid w:val="007D1301"/>
    <w:rsid w:val="007D512E"/>
    <w:rsid w:val="007E089A"/>
    <w:rsid w:val="007E2896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433B5"/>
    <w:rsid w:val="008477A4"/>
    <w:rsid w:val="00850B43"/>
    <w:rsid w:val="00850D34"/>
    <w:rsid w:val="0085737A"/>
    <w:rsid w:val="00870A90"/>
    <w:rsid w:val="00880467"/>
    <w:rsid w:val="00880FCF"/>
    <w:rsid w:val="00887613"/>
    <w:rsid w:val="008956B6"/>
    <w:rsid w:val="0089595D"/>
    <w:rsid w:val="008A06FA"/>
    <w:rsid w:val="008A096F"/>
    <w:rsid w:val="008A1E3D"/>
    <w:rsid w:val="008A43A8"/>
    <w:rsid w:val="008B1511"/>
    <w:rsid w:val="008B1751"/>
    <w:rsid w:val="008B52A5"/>
    <w:rsid w:val="008B67F4"/>
    <w:rsid w:val="008C1510"/>
    <w:rsid w:val="008C2F1D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5891"/>
    <w:rsid w:val="00907155"/>
    <w:rsid w:val="009075D1"/>
    <w:rsid w:val="009110AB"/>
    <w:rsid w:val="00920975"/>
    <w:rsid w:val="009240B2"/>
    <w:rsid w:val="0092743B"/>
    <w:rsid w:val="00927597"/>
    <w:rsid w:val="0093182C"/>
    <w:rsid w:val="00933A76"/>
    <w:rsid w:val="009344E6"/>
    <w:rsid w:val="009363FA"/>
    <w:rsid w:val="00940AA3"/>
    <w:rsid w:val="009441BB"/>
    <w:rsid w:val="00951D63"/>
    <w:rsid w:val="00953830"/>
    <w:rsid w:val="009609D3"/>
    <w:rsid w:val="00960F15"/>
    <w:rsid w:val="009617E6"/>
    <w:rsid w:val="00963467"/>
    <w:rsid w:val="00981C3A"/>
    <w:rsid w:val="0099736D"/>
    <w:rsid w:val="00997791"/>
    <w:rsid w:val="009A21AA"/>
    <w:rsid w:val="009A5C75"/>
    <w:rsid w:val="009A7E8E"/>
    <w:rsid w:val="009B557C"/>
    <w:rsid w:val="009C03E0"/>
    <w:rsid w:val="009C58AB"/>
    <w:rsid w:val="009E0A61"/>
    <w:rsid w:val="009F0E8D"/>
    <w:rsid w:val="009F11CC"/>
    <w:rsid w:val="009F603A"/>
    <w:rsid w:val="009F7D13"/>
    <w:rsid w:val="00A0019B"/>
    <w:rsid w:val="00A00A12"/>
    <w:rsid w:val="00A07A23"/>
    <w:rsid w:val="00A11797"/>
    <w:rsid w:val="00A13033"/>
    <w:rsid w:val="00A14661"/>
    <w:rsid w:val="00A20892"/>
    <w:rsid w:val="00A21D52"/>
    <w:rsid w:val="00A2264A"/>
    <w:rsid w:val="00A239B5"/>
    <w:rsid w:val="00A2468A"/>
    <w:rsid w:val="00A26688"/>
    <w:rsid w:val="00A30E7C"/>
    <w:rsid w:val="00A35E12"/>
    <w:rsid w:val="00A440AC"/>
    <w:rsid w:val="00A45E75"/>
    <w:rsid w:val="00A469B2"/>
    <w:rsid w:val="00A47C0F"/>
    <w:rsid w:val="00A5138F"/>
    <w:rsid w:val="00A53153"/>
    <w:rsid w:val="00A56E19"/>
    <w:rsid w:val="00A57A22"/>
    <w:rsid w:val="00A60C93"/>
    <w:rsid w:val="00A656D0"/>
    <w:rsid w:val="00A6684B"/>
    <w:rsid w:val="00A67287"/>
    <w:rsid w:val="00A82860"/>
    <w:rsid w:val="00A846B2"/>
    <w:rsid w:val="00A8488D"/>
    <w:rsid w:val="00A848A0"/>
    <w:rsid w:val="00A90C89"/>
    <w:rsid w:val="00A93DA5"/>
    <w:rsid w:val="00A977D6"/>
    <w:rsid w:val="00AA14DD"/>
    <w:rsid w:val="00AA447E"/>
    <w:rsid w:val="00AA67E3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E26B4"/>
    <w:rsid w:val="00AF1E2D"/>
    <w:rsid w:val="00AF220C"/>
    <w:rsid w:val="00AF3516"/>
    <w:rsid w:val="00AF68FD"/>
    <w:rsid w:val="00AF7861"/>
    <w:rsid w:val="00AF79EB"/>
    <w:rsid w:val="00B00026"/>
    <w:rsid w:val="00B01EF7"/>
    <w:rsid w:val="00B02A21"/>
    <w:rsid w:val="00B02E81"/>
    <w:rsid w:val="00B02FDE"/>
    <w:rsid w:val="00B104C6"/>
    <w:rsid w:val="00B115B6"/>
    <w:rsid w:val="00B153F8"/>
    <w:rsid w:val="00B159CD"/>
    <w:rsid w:val="00B2493A"/>
    <w:rsid w:val="00B26431"/>
    <w:rsid w:val="00B26A1B"/>
    <w:rsid w:val="00B30B29"/>
    <w:rsid w:val="00B400E9"/>
    <w:rsid w:val="00B402AC"/>
    <w:rsid w:val="00B47A3A"/>
    <w:rsid w:val="00B533F9"/>
    <w:rsid w:val="00B55447"/>
    <w:rsid w:val="00B558E2"/>
    <w:rsid w:val="00B635A8"/>
    <w:rsid w:val="00B7073B"/>
    <w:rsid w:val="00B7497D"/>
    <w:rsid w:val="00B7555D"/>
    <w:rsid w:val="00B77E4A"/>
    <w:rsid w:val="00B77F69"/>
    <w:rsid w:val="00B80923"/>
    <w:rsid w:val="00B835E5"/>
    <w:rsid w:val="00B83D1E"/>
    <w:rsid w:val="00B92A81"/>
    <w:rsid w:val="00B92FBF"/>
    <w:rsid w:val="00B93B96"/>
    <w:rsid w:val="00B9633C"/>
    <w:rsid w:val="00BA328A"/>
    <w:rsid w:val="00BA5C3F"/>
    <w:rsid w:val="00BA70AB"/>
    <w:rsid w:val="00BB0F1C"/>
    <w:rsid w:val="00BB15F8"/>
    <w:rsid w:val="00BB1EB8"/>
    <w:rsid w:val="00BB2CB7"/>
    <w:rsid w:val="00BB55BD"/>
    <w:rsid w:val="00BC0F55"/>
    <w:rsid w:val="00BC1910"/>
    <w:rsid w:val="00BC57B1"/>
    <w:rsid w:val="00BC730D"/>
    <w:rsid w:val="00BC7BB6"/>
    <w:rsid w:val="00BD363B"/>
    <w:rsid w:val="00BE6380"/>
    <w:rsid w:val="00BE7D02"/>
    <w:rsid w:val="00BF7153"/>
    <w:rsid w:val="00C05E16"/>
    <w:rsid w:val="00C11463"/>
    <w:rsid w:val="00C12152"/>
    <w:rsid w:val="00C218A0"/>
    <w:rsid w:val="00C232BC"/>
    <w:rsid w:val="00C2481E"/>
    <w:rsid w:val="00C27FA1"/>
    <w:rsid w:val="00C3014B"/>
    <w:rsid w:val="00C3592B"/>
    <w:rsid w:val="00C3655D"/>
    <w:rsid w:val="00C37A1F"/>
    <w:rsid w:val="00C41170"/>
    <w:rsid w:val="00C4752B"/>
    <w:rsid w:val="00C529EB"/>
    <w:rsid w:val="00C5355F"/>
    <w:rsid w:val="00C55190"/>
    <w:rsid w:val="00C56BAB"/>
    <w:rsid w:val="00C62D8B"/>
    <w:rsid w:val="00C6614F"/>
    <w:rsid w:val="00C72DE7"/>
    <w:rsid w:val="00C75396"/>
    <w:rsid w:val="00C77AD0"/>
    <w:rsid w:val="00C82832"/>
    <w:rsid w:val="00C84636"/>
    <w:rsid w:val="00C84804"/>
    <w:rsid w:val="00C86039"/>
    <w:rsid w:val="00C90202"/>
    <w:rsid w:val="00CA4B9F"/>
    <w:rsid w:val="00CA6EAE"/>
    <w:rsid w:val="00CA7B4F"/>
    <w:rsid w:val="00CB04F6"/>
    <w:rsid w:val="00CB6DA1"/>
    <w:rsid w:val="00CB6FE2"/>
    <w:rsid w:val="00CC13BA"/>
    <w:rsid w:val="00CC1F6F"/>
    <w:rsid w:val="00CC5621"/>
    <w:rsid w:val="00CC5882"/>
    <w:rsid w:val="00CC7C69"/>
    <w:rsid w:val="00CE05A3"/>
    <w:rsid w:val="00CE5D22"/>
    <w:rsid w:val="00CF0A11"/>
    <w:rsid w:val="00CF315F"/>
    <w:rsid w:val="00CF438B"/>
    <w:rsid w:val="00CF483B"/>
    <w:rsid w:val="00D00107"/>
    <w:rsid w:val="00D018F8"/>
    <w:rsid w:val="00D02FDE"/>
    <w:rsid w:val="00D04932"/>
    <w:rsid w:val="00D05160"/>
    <w:rsid w:val="00D11DD0"/>
    <w:rsid w:val="00D14B59"/>
    <w:rsid w:val="00D15A07"/>
    <w:rsid w:val="00D216C7"/>
    <w:rsid w:val="00D25F27"/>
    <w:rsid w:val="00D45997"/>
    <w:rsid w:val="00D46464"/>
    <w:rsid w:val="00D47AC0"/>
    <w:rsid w:val="00D50066"/>
    <w:rsid w:val="00D57249"/>
    <w:rsid w:val="00D60466"/>
    <w:rsid w:val="00D60ABA"/>
    <w:rsid w:val="00D60B37"/>
    <w:rsid w:val="00D723EB"/>
    <w:rsid w:val="00D7297E"/>
    <w:rsid w:val="00D730C4"/>
    <w:rsid w:val="00D77B70"/>
    <w:rsid w:val="00D812BB"/>
    <w:rsid w:val="00D87FB0"/>
    <w:rsid w:val="00D911BE"/>
    <w:rsid w:val="00D956B3"/>
    <w:rsid w:val="00DA1F33"/>
    <w:rsid w:val="00DA4C7B"/>
    <w:rsid w:val="00DA628B"/>
    <w:rsid w:val="00DA76A7"/>
    <w:rsid w:val="00DB5F5B"/>
    <w:rsid w:val="00DB6A5C"/>
    <w:rsid w:val="00DB7D0C"/>
    <w:rsid w:val="00DC15A8"/>
    <w:rsid w:val="00DC3BE2"/>
    <w:rsid w:val="00DC3F18"/>
    <w:rsid w:val="00DC57EF"/>
    <w:rsid w:val="00DD66A0"/>
    <w:rsid w:val="00DE0465"/>
    <w:rsid w:val="00DE4405"/>
    <w:rsid w:val="00DE58FA"/>
    <w:rsid w:val="00DF33D7"/>
    <w:rsid w:val="00E02208"/>
    <w:rsid w:val="00E03B9F"/>
    <w:rsid w:val="00E0596B"/>
    <w:rsid w:val="00E078ED"/>
    <w:rsid w:val="00E07E4B"/>
    <w:rsid w:val="00E1213E"/>
    <w:rsid w:val="00E12FFE"/>
    <w:rsid w:val="00E147D2"/>
    <w:rsid w:val="00E14EC6"/>
    <w:rsid w:val="00E16482"/>
    <w:rsid w:val="00E25287"/>
    <w:rsid w:val="00E25341"/>
    <w:rsid w:val="00E26AD0"/>
    <w:rsid w:val="00E32B59"/>
    <w:rsid w:val="00E333C6"/>
    <w:rsid w:val="00E33694"/>
    <w:rsid w:val="00E34DCA"/>
    <w:rsid w:val="00E35568"/>
    <w:rsid w:val="00E36B51"/>
    <w:rsid w:val="00E41A30"/>
    <w:rsid w:val="00E42C9F"/>
    <w:rsid w:val="00E47A30"/>
    <w:rsid w:val="00E5395E"/>
    <w:rsid w:val="00E539D8"/>
    <w:rsid w:val="00E53D27"/>
    <w:rsid w:val="00E53FD0"/>
    <w:rsid w:val="00E549EA"/>
    <w:rsid w:val="00E61B82"/>
    <w:rsid w:val="00E658C7"/>
    <w:rsid w:val="00E66BE0"/>
    <w:rsid w:val="00E67947"/>
    <w:rsid w:val="00E714D4"/>
    <w:rsid w:val="00E71F98"/>
    <w:rsid w:val="00E743D2"/>
    <w:rsid w:val="00E76D6D"/>
    <w:rsid w:val="00E805AD"/>
    <w:rsid w:val="00E816F6"/>
    <w:rsid w:val="00E84612"/>
    <w:rsid w:val="00E86061"/>
    <w:rsid w:val="00E863E6"/>
    <w:rsid w:val="00E90BDD"/>
    <w:rsid w:val="00E95D44"/>
    <w:rsid w:val="00E969BF"/>
    <w:rsid w:val="00EA0B13"/>
    <w:rsid w:val="00EA2B34"/>
    <w:rsid w:val="00EA3A6D"/>
    <w:rsid w:val="00EA5865"/>
    <w:rsid w:val="00EB1DE0"/>
    <w:rsid w:val="00EB2356"/>
    <w:rsid w:val="00EB3336"/>
    <w:rsid w:val="00EB44D4"/>
    <w:rsid w:val="00EB5468"/>
    <w:rsid w:val="00EC15BC"/>
    <w:rsid w:val="00EE0427"/>
    <w:rsid w:val="00EE1036"/>
    <w:rsid w:val="00EE12E9"/>
    <w:rsid w:val="00EF7086"/>
    <w:rsid w:val="00F07C92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4A14"/>
    <w:rsid w:val="00F5140E"/>
    <w:rsid w:val="00F550CB"/>
    <w:rsid w:val="00F564D0"/>
    <w:rsid w:val="00F62CD4"/>
    <w:rsid w:val="00F643DF"/>
    <w:rsid w:val="00F648B8"/>
    <w:rsid w:val="00F64986"/>
    <w:rsid w:val="00F67CEE"/>
    <w:rsid w:val="00F67DBE"/>
    <w:rsid w:val="00F725AA"/>
    <w:rsid w:val="00F729D0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1AD2"/>
    <w:rsid w:val="00FB26D3"/>
    <w:rsid w:val="00FC3FBD"/>
    <w:rsid w:val="00FC7CC2"/>
    <w:rsid w:val="00FD21A5"/>
    <w:rsid w:val="00FD4544"/>
    <w:rsid w:val="00FE1DF6"/>
    <w:rsid w:val="00FE4A42"/>
    <w:rsid w:val="00FE598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uiPriority w:val="99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A846B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A846B2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A846B2"/>
    <w:pPr>
      <w:widowControl w:val="0"/>
      <w:shd w:val="clear" w:color="auto" w:fill="FFFFFF"/>
      <w:spacing w:after="420" w:line="0" w:lineRule="atLeast"/>
      <w:ind w:hanging="360"/>
    </w:pPr>
    <w:rPr>
      <w:rFonts w:ascii="Arial" w:eastAsia="Arial" w:hAnsi="Arial" w:cs="Arial"/>
      <w:sz w:val="18"/>
      <w:szCs w:val="18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6E014E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E014E"/>
    <w:pPr>
      <w:widowControl w:val="0"/>
      <w:shd w:val="clear" w:color="auto" w:fill="FFFFFF"/>
      <w:spacing w:before="480" w:after="480" w:line="230" w:lineRule="exact"/>
      <w:jc w:val="center"/>
    </w:pPr>
    <w:rPr>
      <w:rFonts w:ascii="Arial Unicode MS" w:eastAsia="Arial Unicode MS" w:hAnsi="Arial Unicode MS" w:cs="Arial Unicode MS"/>
      <w:b/>
      <w:bCs/>
      <w:sz w:val="19"/>
      <w:szCs w:val="19"/>
      <w:lang w:eastAsia="pl-PL"/>
    </w:rPr>
  </w:style>
  <w:style w:type="character" w:customStyle="1" w:styleId="Teksttreci5Bezpogrubienia">
    <w:name w:val="Tekst treści (5) + Bez pogrubienia"/>
    <w:basedOn w:val="Teksttreci5"/>
    <w:rsid w:val="006E014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10">
    <w:name w:val="Nagłówek #1_"/>
    <w:basedOn w:val="Domylnaczcionkaakapitu"/>
    <w:rsid w:val="003C41E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1">
    <w:name w:val="Nagłówek #1"/>
    <w:basedOn w:val="Nagwek10"/>
    <w:rsid w:val="003C41E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AE26B4"/>
    <w:rPr>
      <w:rFonts w:ascii="Arial" w:eastAsia="Arial" w:hAnsi="Arial" w:cs="Arial"/>
      <w:spacing w:val="-1"/>
      <w:sz w:val="11"/>
      <w:szCs w:val="1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AE26B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Teksttreci8Calibri10ptKursywa">
    <w:name w:val="Tekst treści (8) + Calibri;10 pt;Kursywa"/>
    <w:basedOn w:val="Teksttreci8"/>
    <w:rsid w:val="00AE26B4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6">
    <w:name w:val="Tekst treści (6)"/>
    <w:basedOn w:val="Normalny"/>
    <w:link w:val="Teksttreci6Exact"/>
    <w:rsid w:val="00AE26B4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1"/>
      <w:sz w:val="11"/>
      <w:szCs w:val="11"/>
      <w:lang w:eastAsia="pl-PL"/>
    </w:rPr>
  </w:style>
  <w:style w:type="paragraph" w:customStyle="1" w:styleId="Teksttreci80">
    <w:name w:val="Tekst treści (8)"/>
    <w:basedOn w:val="Normalny"/>
    <w:link w:val="Teksttreci8"/>
    <w:rsid w:val="00AE26B4"/>
    <w:pPr>
      <w:widowControl w:val="0"/>
      <w:shd w:val="clear" w:color="auto" w:fill="FFFFFF"/>
      <w:spacing w:after="420" w:line="230" w:lineRule="exact"/>
      <w:jc w:val="center"/>
    </w:pPr>
    <w:rPr>
      <w:rFonts w:ascii="Arial" w:eastAsia="Arial" w:hAnsi="Arial" w:cs="Arial"/>
      <w:b/>
      <w:bCs/>
      <w:sz w:val="18"/>
      <w:szCs w:val="18"/>
      <w:lang w:eastAsia="pl-PL"/>
    </w:rPr>
  </w:style>
  <w:style w:type="character" w:customStyle="1" w:styleId="Teksttreci60">
    <w:name w:val="Tekst treści (6)_"/>
    <w:basedOn w:val="Domylnaczcionkaakapitu"/>
    <w:rsid w:val="00571034"/>
    <w:rPr>
      <w:rFonts w:ascii="Calibri" w:eastAsia="Calibri" w:hAnsi="Calibri" w:cs="Calibri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6Bezkursywy">
    <w:name w:val="Tekst treści (6) + Bez kursywy"/>
    <w:basedOn w:val="Teksttreci60"/>
    <w:rsid w:val="0057103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m3529030308095727954msolistparagraph">
    <w:name w:val="m_3529030308095727954msolistparagraph"/>
    <w:basedOn w:val="Normalny"/>
    <w:rsid w:val="005C04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687A-5A10-435E-9833-6A6EF837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8</cp:revision>
  <cp:lastPrinted>2019-06-04T09:48:00Z</cp:lastPrinted>
  <dcterms:created xsi:type="dcterms:W3CDTF">2019-06-04T09:49:00Z</dcterms:created>
  <dcterms:modified xsi:type="dcterms:W3CDTF">2019-06-11T18:32:00Z</dcterms:modified>
</cp:coreProperties>
</file>